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F9222" w14:textId="2A15B731" w:rsidR="00214CEC" w:rsidRDefault="007E239A">
      <w:pPr>
        <w:pStyle w:val="BodyText"/>
        <w:kinsoku w:val="0"/>
        <w:overflowPunct w:val="0"/>
        <w:spacing w:line="200" w:lineRule="atLeast"/>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53D9FC96" wp14:editId="59D3B6B9">
            <wp:extent cx="5534025"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895350"/>
                    </a:xfrm>
                    <a:prstGeom prst="rect">
                      <a:avLst/>
                    </a:prstGeom>
                    <a:noFill/>
                    <a:ln>
                      <a:noFill/>
                    </a:ln>
                  </pic:spPr>
                </pic:pic>
              </a:graphicData>
            </a:graphic>
          </wp:inline>
        </w:drawing>
      </w:r>
    </w:p>
    <w:p w14:paraId="2D65FA3E" w14:textId="77777777" w:rsidR="00214CEC" w:rsidRDefault="00214CEC">
      <w:pPr>
        <w:pStyle w:val="BodyText"/>
        <w:kinsoku w:val="0"/>
        <w:overflowPunct w:val="0"/>
        <w:spacing w:before="10"/>
        <w:ind w:left="0"/>
        <w:rPr>
          <w:rFonts w:ascii="Times New Roman" w:hAnsi="Times New Roman" w:cs="Times New Roman"/>
          <w:sz w:val="16"/>
          <w:szCs w:val="16"/>
        </w:rPr>
      </w:pPr>
    </w:p>
    <w:p w14:paraId="3C3DF8D6" w14:textId="77777777" w:rsidR="004C6129" w:rsidRDefault="004C6129">
      <w:pPr>
        <w:pStyle w:val="Heading2"/>
        <w:kinsoku w:val="0"/>
        <w:overflowPunct w:val="0"/>
        <w:spacing w:before="69"/>
        <w:ind w:left="3159"/>
        <w:rPr>
          <w:i/>
          <w:spacing w:val="1"/>
          <w:u w:val="none"/>
        </w:rPr>
      </w:pPr>
    </w:p>
    <w:p w14:paraId="307FFB31" w14:textId="77777777" w:rsidR="00214CEC" w:rsidRDefault="00DD2A49">
      <w:pPr>
        <w:pStyle w:val="Heading2"/>
        <w:kinsoku w:val="0"/>
        <w:overflowPunct w:val="0"/>
        <w:spacing w:before="69"/>
        <w:ind w:left="3159"/>
        <w:rPr>
          <w:b w:val="0"/>
          <w:bCs w:val="0"/>
          <w:u w:val="none"/>
        </w:rPr>
      </w:pPr>
      <w:r>
        <w:rPr>
          <w:spacing w:val="1"/>
          <w:u w:val="none"/>
        </w:rPr>
        <w:t xml:space="preserve">Proposed </w:t>
      </w:r>
      <w:r w:rsidR="00214CEC">
        <w:rPr>
          <w:spacing w:val="-1"/>
          <w:u w:val="none"/>
        </w:rPr>
        <w:t>Standard Revision</w:t>
      </w:r>
    </w:p>
    <w:p w14:paraId="38D44B49" w14:textId="77777777" w:rsidR="00214CEC" w:rsidRDefault="00214CEC">
      <w:pPr>
        <w:pStyle w:val="BodyText"/>
        <w:kinsoku w:val="0"/>
        <w:overflowPunct w:val="0"/>
        <w:spacing w:before="10"/>
        <w:ind w:left="0"/>
        <w:rPr>
          <w:b/>
          <w:bCs/>
          <w:sz w:val="21"/>
          <w:szCs w:val="21"/>
        </w:rPr>
      </w:pPr>
    </w:p>
    <w:p w14:paraId="43590A1C" w14:textId="782CAF22" w:rsidR="00214CEC" w:rsidRDefault="007E239A">
      <w:pPr>
        <w:pStyle w:val="BodyText"/>
        <w:kinsoku w:val="0"/>
        <w:overflowPunct w:val="0"/>
        <w:spacing w:line="20" w:lineRule="atLeast"/>
        <w:ind w:left="117"/>
        <w:rPr>
          <w:sz w:val="2"/>
          <w:szCs w:val="2"/>
        </w:rPr>
      </w:pPr>
      <w:r>
        <w:rPr>
          <w:noProof/>
          <w:sz w:val="2"/>
          <w:szCs w:val="2"/>
        </w:rPr>
        <mc:AlternateContent>
          <mc:Choice Requires="wpg">
            <w:drawing>
              <wp:inline distT="0" distB="0" distL="0" distR="0" wp14:anchorId="6CBBF529" wp14:editId="28C06698">
                <wp:extent cx="5946775" cy="13970"/>
                <wp:effectExtent l="1270" t="635" r="5080" b="444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3970"/>
                          <a:chOff x="0" y="0"/>
                          <a:chExt cx="9365" cy="22"/>
                        </a:xfrm>
                      </wpg:grpSpPr>
                      <wps:wsp>
                        <wps:cNvPr id="5" name="Freeform 3"/>
                        <wps:cNvSpPr>
                          <a:spLocks/>
                        </wps:cNvSpPr>
                        <wps:spPr bwMode="auto">
                          <a:xfrm>
                            <a:off x="10" y="10"/>
                            <a:ext cx="9344" cy="20"/>
                          </a:xfrm>
                          <a:custGeom>
                            <a:avLst/>
                            <a:gdLst>
                              <a:gd name="T0" fmla="*/ 0 w 9344"/>
                              <a:gd name="T1" fmla="*/ 0 h 20"/>
                              <a:gd name="T2" fmla="*/ 9343 w 9344"/>
                              <a:gd name="T3" fmla="*/ 0 h 20"/>
                            </a:gdLst>
                            <a:ahLst/>
                            <a:cxnLst>
                              <a:cxn ang="0">
                                <a:pos x="T0" y="T1"/>
                              </a:cxn>
                              <a:cxn ang="0">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B31C56" id="Group 2" o:spid="_x0000_s1026" style="width:468.25pt;height:1.1pt;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">
                <v:shape id="Freeform 3"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" path="m,l9343,e" filled="f" strokeweight=".37675mm">
                  <v:path arrowok="t" o:connecttype="custom" o:connectlocs="0,0;9343,0" o:connectangles="0,0"/>
                </v:shape>
                <w10:anchorlock/>
              </v:group>
            </w:pict>
          </mc:Fallback>
        </mc:AlternateContent>
      </w:r>
    </w:p>
    <w:p w14:paraId="49E59ECD" w14:textId="36750C22" w:rsidR="00214CEC" w:rsidRDefault="00214CEC">
      <w:pPr>
        <w:pStyle w:val="BodyText"/>
        <w:tabs>
          <w:tab w:val="left" w:pos="6600"/>
        </w:tabs>
        <w:kinsoku w:val="0"/>
        <w:overflowPunct w:val="0"/>
        <w:spacing w:line="271" w:lineRule="exact"/>
      </w:pPr>
      <w:r>
        <w:rPr>
          <w:spacing w:val="-1"/>
        </w:rPr>
        <w:t>Date</w:t>
      </w:r>
      <w:r w:rsidR="002F5EC9">
        <w:rPr>
          <w:spacing w:val="-1"/>
        </w:rPr>
        <w:t xml:space="preserve"> Approved</w:t>
      </w:r>
      <w:r>
        <w:rPr>
          <w:spacing w:val="-1"/>
        </w:rPr>
        <w:t>:</w:t>
      </w:r>
      <w:r w:rsidR="002F5EC9">
        <w:rPr>
          <w:spacing w:val="-1"/>
        </w:rPr>
        <w:t xml:space="preserve"> </w:t>
      </w:r>
      <w:r w:rsidR="00292126">
        <w:rPr>
          <w:spacing w:val="-1"/>
        </w:rPr>
        <w:t xml:space="preserve"> </w:t>
      </w:r>
      <w:r w:rsidR="0037249A">
        <w:rPr>
          <w:spacing w:val="-1"/>
        </w:rPr>
        <w:t>October 26</w:t>
      </w:r>
      <w:r w:rsidR="00FF0165">
        <w:rPr>
          <w:spacing w:val="-1"/>
        </w:rPr>
        <w:t>, 2018</w:t>
      </w:r>
      <w:r>
        <w:rPr>
          <w:spacing w:val="-1"/>
        </w:rPr>
        <w:tab/>
      </w:r>
      <w:r w:rsidR="0037249A">
        <w:rPr>
          <w:spacing w:val="-1"/>
        </w:rPr>
        <w:t>MINHERS Addendum 40i</w:t>
      </w:r>
    </w:p>
    <w:p w14:paraId="0909F505" w14:textId="0CE7BEC2" w:rsidR="002F5EC9" w:rsidRDefault="002F5EC9">
      <w:pPr>
        <w:pStyle w:val="BodyText"/>
        <w:tabs>
          <w:tab w:val="left" w:pos="6600"/>
        </w:tabs>
        <w:kinsoku w:val="0"/>
        <w:overflowPunct w:val="0"/>
        <w:spacing w:line="271" w:lineRule="exact"/>
      </w:pPr>
      <w:r>
        <w:t xml:space="preserve">Date Effective:   </w:t>
      </w:r>
      <w:r w:rsidR="0037249A">
        <w:t>October 26</w:t>
      </w:r>
      <w:r w:rsidR="00FF0165">
        <w:t>, 2018</w:t>
      </w:r>
    </w:p>
    <w:p w14:paraId="5E096C6C" w14:textId="263B13CF" w:rsidR="00292126" w:rsidRDefault="00214CEC" w:rsidP="00292126">
      <w:pPr>
        <w:pStyle w:val="BodyText"/>
        <w:tabs>
          <w:tab w:val="left" w:pos="6660"/>
        </w:tabs>
        <w:kinsoku w:val="0"/>
        <w:overflowPunct w:val="0"/>
        <w:ind w:right="380"/>
        <w:rPr>
          <w:spacing w:val="-1"/>
        </w:rPr>
      </w:pPr>
      <w:r>
        <w:rPr>
          <w:spacing w:val="-1"/>
        </w:rPr>
        <w:t xml:space="preserve">Proponent: </w:t>
      </w:r>
      <w:r w:rsidR="002F5EC9">
        <w:rPr>
          <w:spacing w:val="-1"/>
        </w:rPr>
        <w:t xml:space="preserve">     </w:t>
      </w:r>
      <w:r w:rsidR="004C6129">
        <w:rPr>
          <w:spacing w:val="-1"/>
        </w:rPr>
        <w:t xml:space="preserve">   Standard Development Committee </w:t>
      </w:r>
      <w:r w:rsidR="0037249A">
        <w:rPr>
          <w:spacing w:val="-1"/>
        </w:rPr>
        <w:t>9</w:t>
      </w:r>
      <w:r w:rsidR="00292126">
        <w:rPr>
          <w:spacing w:val="-1"/>
        </w:rPr>
        <w:t>00</w:t>
      </w:r>
    </w:p>
    <w:p w14:paraId="2A916080" w14:textId="77777777" w:rsidR="00214CEC" w:rsidRDefault="00214CEC">
      <w:pPr>
        <w:pStyle w:val="BodyText"/>
        <w:kinsoku w:val="0"/>
        <w:overflowPunct w:val="0"/>
        <w:ind w:right="5332"/>
      </w:pPr>
      <w:r>
        <w:rPr>
          <w:spacing w:val="-1"/>
        </w:rPr>
        <w:t xml:space="preserve">Organization: </w:t>
      </w:r>
      <w:r w:rsidR="002F5EC9">
        <w:rPr>
          <w:spacing w:val="-1"/>
        </w:rPr>
        <w:t xml:space="preserve"> </w:t>
      </w:r>
      <w:r w:rsidR="004C6129">
        <w:rPr>
          <w:spacing w:val="-1"/>
        </w:rPr>
        <w:t xml:space="preserve">   </w:t>
      </w:r>
      <w:r>
        <w:rPr>
          <w:spacing w:val="-1"/>
        </w:rPr>
        <w:t>RESNET</w:t>
      </w:r>
    </w:p>
    <w:p w14:paraId="262FCC3E" w14:textId="77777777" w:rsidR="00214CEC" w:rsidRDefault="00214CEC">
      <w:pPr>
        <w:pStyle w:val="BodyText"/>
        <w:kinsoku w:val="0"/>
        <w:overflowPunct w:val="0"/>
        <w:spacing w:before="11"/>
        <w:ind w:left="0"/>
        <w:rPr>
          <w:sz w:val="21"/>
          <w:szCs w:val="21"/>
        </w:rPr>
      </w:pPr>
    </w:p>
    <w:p w14:paraId="12BB33C7" w14:textId="545F1B71" w:rsidR="00214CEC" w:rsidRDefault="007E239A">
      <w:pPr>
        <w:pStyle w:val="BodyText"/>
        <w:kinsoku w:val="0"/>
        <w:overflowPunct w:val="0"/>
        <w:spacing w:line="20" w:lineRule="atLeast"/>
        <w:ind w:left="109"/>
        <w:rPr>
          <w:sz w:val="2"/>
          <w:szCs w:val="2"/>
        </w:rPr>
      </w:pPr>
      <w:r>
        <w:rPr>
          <w:noProof/>
          <w:sz w:val="2"/>
          <w:szCs w:val="2"/>
        </w:rPr>
        <mc:AlternateContent>
          <mc:Choice Requires="wpg">
            <w:drawing>
              <wp:inline distT="0" distB="0" distL="0" distR="0" wp14:anchorId="32D86E38" wp14:editId="1D4AA9C1">
                <wp:extent cx="5946775" cy="13970"/>
                <wp:effectExtent l="5715" t="8255" r="635" b="6350"/>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3970"/>
                          <a:chOff x="0" y="0"/>
                          <a:chExt cx="9365" cy="22"/>
                        </a:xfrm>
                      </wpg:grpSpPr>
                      <wps:wsp>
                        <wps:cNvPr id="3" name="Freeform 5"/>
                        <wps:cNvSpPr>
                          <a:spLocks/>
                        </wps:cNvSpPr>
                        <wps:spPr bwMode="auto">
                          <a:xfrm>
                            <a:off x="10" y="10"/>
                            <a:ext cx="9344" cy="20"/>
                          </a:xfrm>
                          <a:custGeom>
                            <a:avLst/>
                            <a:gdLst>
                              <a:gd name="T0" fmla="*/ 0 w 9344"/>
                              <a:gd name="T1" fmla="*/ 0 h 20"/>
                              <a:gd name="T2" fmla="*/ 9343 w 9344"/>
                              <a:gd name="T3" fmla="*/ 0 h 20"/>
                            </a:gdLst>
                            <a:ahLst/>
                            <a:cxnLst>
                              <a:cxn ang="0">
                                <a:pos x="T0" y="T1"/>
                              </a:cxn>
                              <a:cxn ang="0">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3C720C" id="Group 4" o:spid="_x0000_s1026" style="width:468.25pt;height:1.1pt;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">
                <v:shape id="Freeform 5"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" path="m,l9343,e" filled="f" strokeweight=".37675mm">
                  <v:path arrowok="t" o:connecttype="custom" o:connectlocs="0,0;9343,0" o:connectangles="0,0"/>
                </v:shape>
                <w10:anchorlock/>
              </v:group>
            </w:pict>
          </mc:Fallback>
        </mc:AlternateContent>
      </w:r>
    </w:p>
    <w:p w14:paraId="32BE172F" w14:textId="77777777" w:rsidR="00214CEC" w:rsidRDefault="00214CEC">
      <w:pPr>
        <w:pStyle w:val="BodyText"/>
        <w:kinsoku w:val="0"/>
        <w:overflowPunct w:val="0"/>
        <w:spacing w:before="7"/>
        <w:ind w:left="0"/>
        <w:rPr>
          <w:sz w:val="17"/>
          <w:szCs w:val="17"/>
        </w:rPr>
      </w:pPr>
    </w:p>
    <w:p w14:paraId="418C4143" w14:textId="77777777" w:rsidR="00214CEC" w:rsidRDefault="00214CEC">
      <w:pPr>
        <w:pStyle w:val="Heading2"/>
        <w:kinsoku w:val="0"/>
        <w:overflowPunct w:val="0"/>
        <w:spacing w:before="69"/>
        <w:ind w:left="120"/>
        <w:rPr>
          <w:b w:val="0"/>
          <w:bCs w:val="0"/>
          <w:u w:val="none"/>
        </w:rPr>
      </w:pPr>
      <w:r>
        <w:rPr>
          <w:u w:val="none"/>
        </w:rPr>
        <w:t>Justification:</w:t>
      </w:r>
    </w:p>
    <w:p w14:paraId="3CB0835A" w14:textId="2239E32F" w:rsidR="00214CEC" w:rsidRDefault="00214CEC" w:rsidP="00496FDD">
      <w:pPr>
        <w:pStyle w:val="BodyText"/>
        <w:kinsoku w:val="0"/>
        <w:overflowPunct w:val="0"/>
        <w:spacing w:before="10"/>
        <w:ind w:left="90"/>
        <w:rPr>
          <w:b/>
          <w:bCs/>
          <w:sz w:val="23"/>
          <w:szCs w:val="23"/>
        </w:rPr>
      </w:pPr>
    </w:p>
    <w:p w14:paraId="21CD43A3" w14:textId="0824A150" w:rsidR="00496FDD" w:rsidRDefault="0037249A" w:rsidP="00496FDD">
      <w:pPr>
        <w:pStyle w:val="BodyText"/>
        <w:kinsoku w:val="0"/>
        <w:overflowPunct w:val="0"/>
        <w:spacing w:before="10"/>
        <w:ind w:left="90"/>
        <w:rPr>
          <w:b/>
          <w:bCs/>
          <w:sz w:val="23"/>
          <w:szCs w:val="23"/>
        </w:rPr>
      </w:pPr>
      <w:r w:rsidRPr="006C5FBF">
        <w:t>The current process allows for either the person making the appeal or RESNET to gain a majority vote on the appeals panel on the final decision. This is process needs to be amended so that both sides have an equal vote.</w:t>
      </w:r>
    </w:p>
    <w:p w14:paraId="0A1FC9F5" w14:textId="0C4F8CD0" w:rsidR="003775E5" w:rsidRPr="00A86DC9" w:rsidRDefault="00647097" w:rsidP="004C6129">
      <w:pPr>
        <w:spacing w:before="120"/>
      </w:pPr>
      <w:r>
        <w:t xml:space="preserve"> </w:t>
      </w:r>
    </w:p>
    <w:p w14:paraId="5A7AE8E0" w14:textId="77777777" w:rsidR="003172E2" w:rsidRDefault="003172E2" w:rsidP="003172E2">
      <w:pPr>
        <w:pStyle w:val="BodyText"/>
        <w:kinsoku w:val="0"/>
        <w:overflowPunct w:val="0"/>
        <w:spacing w:before="2"/>
        <w:rPr>
          <w:i/>
        </w:rPr>
      </w:pPr>
    </w:p>
    <w:p w14:paraId="3844CA4B" w14:textId="77777777" w:rsidR="004C6129" w:rsidRPr="003172E2" w:rsidRDefault="004C6129" w:rsidP="003172E2">
      <w:pPr>
        <w:pStyle w:val="BodyText"/>
        <w:kinsoku w:val="0"/>
        <w:overflowPunct w:val="0"/>
        <w:spacing w:before="2"/>
        <w:rPr>
          <w:i/>
        </w:rPr>
      </w:pPr>
    </w:p>
    <w:p w14:paraId="42116ED2" w14:textId="2D34AC7E" w:rsidR="003172E2" w:rsidRDefault="00647097" w:rsidP="00145118">
      <w:pPr>
        <w:pStyle w:val="BodyText"/>
        <w:kinsoku w:val="0"/>
        <w:overflowPunct w:val="0"/>
        <w:spacing w:before="2"/>
        <w:ind w:left="0"/>
      </w:pPr>
      <w:r>
        <w:br w:type="column"/>
      </w:r>
    </w:p>
    <w:p w14:paraId="31D54462" w14:textId="77777777" w:rsidR="004C6129" w:rsidRDefault="004C6129" w:rsidP="004C6129">
      <w:r>
        <w:rPr>
          <w:b/>
          <w:i/>
        </w:rPr>
        <w:t>Modifications to the chapter are given below in underline/strikeout format</w:t>
      </w:r>
    </w:p>
    <w:p w14:paraId="5DAD3220" w14:textId="77777777" w:rsidR="00145118" w:rsidRDefault="00145118">
      <w:pPr>
        <w:pStyle w:val="BodyText"/>
        <w:kinsoku w:val="0"/>
        <w:overflowPunct w:val="0"/>
        <w:spacing w:before="2"/>
        <w:ind w:left="0"/>
      </w:pPr>
    </w:p>
    <w:p w14:paraId="5868DD40" w14:textId="6DADA7DA" w:rsidR="00214CEC" w:rsidRDefault="00214CEC">
      <w:pPr>
        <w:pStyle w:val="Heading1"/>
        <w:kinsoku w:val="0"/>
        <w:overflowPunct w:val="0"/>
        <w:spacing w:before="0"/>
        <w:ind w:left="3508" w:right="3506" w:hanging="1"/>
        <w:jc w:val="center"/>
        <w:rPr>
          <w:b w:val="0"/>
          <w:bCs w:val="0"/>
        </w:rPr>
      </w:pPr>
      <w:r>
        <w:t>Chapter</w:t>
      </w:r>
      <w:r>
        <w:rPr>
          <w:spacing w:val="-17"/>
        </w:rPr>
        <w:t xml:space="preserve"> </w:t>
      </w:r>
      <w:r w:rsidR="009360CC">
        <w:rPr>
          <w:spacing w:val="-17"/>
        </w:rPr>
        <w:t>Nine</w:t>
      </w:r>
      <w:r>
        <w:rPr>
          <w:w w:val="99"/>
        </w:rPr>
        <w:t xml:space="preserve"> </w:t>
      </w:r>
      <w:r>
        <w:t>RESNET</w:t>
      </w:r>
      <w:r>
        <w:rPr>
          <w:spacing w:val="-25"/>
        </w:rPr>
        <w:t xml:space="preserve"> </w:t>
      </w:r>
      <w:r w:rsidR="009E2F18">
        <w:rPr>
          <w:spacing w:val="-25"/>
        </w:rPr>
        <w:t>S</w:t>
      </w:r>
      <w:r>
        <w:rPr>
          <w:spacing w:val="-1"/>
        </w:rPr>
        <w:t>tandards</w:t>
      </w:r>
    </w:p>
    <w:p w14:paraId="49FCC21B" w14:textId="5FB60FDB" w:rsidR="00214CEC" w:rsidRDefault="00214CEC">
      <w:pPr>
        <w:pStyle w:val="BodyText"/>
        <w:kinsoku w:val="0"/>
        <w:overflowPunct w:val="0"/>
        <w:spacing w:before="10"/>
        <w:ind w:left="0"/>
        <w:rPr>
          <w:b/>
          <w:bCs/>
          <w:sz w:val="23"/>
          <w:szCs w:val="23"/>
        </w:rPr>
      </w:pPr>
    </w:p>
    <w:p w14:paraId="0CAF4F49" w14:textId="77777777" w:rsidR="009360CC" w:rsidRPr="006C5FBF" w:rsidRDefault="009360CC" w:rsidP="009360CC">
      <w:pPr>
        <w:pStyle w:val="fmh1heading1"/>
        <w:spacing w:before="340" w:beforeAutospacing="0" w:after="0" w:afterAutospacing="0"/>
        <w:rPr>
          <w:color w:val="000000"/>
        </w:rPr>
      </w:pPr>
      <w:proofErr w:type="gramStart"/>
      <w:r w:rsidRPr="006C5FBF">
        <w:rPr>
          <w:color w:val="000000"/>
        </w:rPr>
        <w:t>912  </w:t>
      </w:r>
      <w:bookmarkStart w:id="0" w:name="XREF_99181_912_Appeals"/>
      <w:bookmarkEnd w:id="0"/>
      <w:r w:rsidRPr="006C5FBF">
        <w:rPr>
          <w:color w:val="000000"/>
        </w:rPr>
        <w:t>Appeals</w:t>
      </w:r>
      <w:proofErr w:type="gramEnd"/>
    </w:p>
    <w:p w14:paraId="3C814E27" w14:textId="77777777" w:rsidR="009360CC" w:rsidRPr="006C5FBF" w:rsidRDefault="009360CC" w:rsidP="009360CC">
      <w:pPr>
        <w:pStyle w:val="fmh2heading2"/>
        <w:spacing w:before="280" w:beforeAutospacing="0" w:after="0" w:afterAutospacing="0"/>
        <w:ind w:left="144"/>
        <w:rPr>
          <w:color w:val="000000"/>
        </w:rPr>
      </w:pPr>
      <w:proofErr w:type="gramStart"/>
      <w:r w:rsidRPr="006C5FBF">
        <w:rPr>
          <w:color w:val="000000"/>
        </w:rPr>
        <w:t>912.1  Procedures</w:t>
      </w:r>
      <w:proofErr w:type="gramEnd"/>
    </w:p>
    <w:p w14:paraId="47A01592" w14:textId="77777777" w:rsidR="009360CC" w:rsidRPr="006C5FBF" w:rsidRDefault="009360CC" w:rsidP="009360CC">
      <w:pPr>
        <w:pStyle w:val="fmh3heading3"/>
        <w:spacing w:before="280" w:beforeAutospacing="0" w:after="0" w:afterAutospacing="0"/>
        <w:ind w:left="288"/>
        <w:rPr>
          <w:color w:val="000000"/>
        </w:rPr>
      </w:pPr>
      <w:proofErr w:type="gramStart"/>
      <w:r w:rsidRPr="006C5FBF">
        <w:rPr>
          <w:color w:val="000000"/>
        </w:rPr>
        <w:t>912.1.1  Appeals</w:t>
      </w:r>
      <w:proofErr w:type="gramEnd"/>
      <w:r w:rsidRPr="006C5FBF">
        <w:rPr>
          <w:color w:val="000000"/>
        </w:rPr>
        <w:t xml:space="preserve"> shall be made first to the RESNET Ethics and Appeals Committee, then to the RESNET Ethics and Appeals Panel.</w:t>
      </w:r>
    </w:p>
    <w:p w14:paraId="63684EFD" w14:textId="77777777" w:rsidR="009360CC" w:rsidRPr="006C5FBF" w:rsidRDefault="009360CC" w:rsidP="009360CC">
      <w:pPr>
        <w:pStyle w:val="fmh3heading3"/>
        <w:spacing w:before="280" w:beforeAutospacing="0" w:after="0" w:afterAutospacing="0"/>
        <w:ind w:left="288"/>
        <w:rPr>
          <w:color w:val="000000"/>
        </w:rPr>
      </w:pPr>
      <w:proofErr w:type="gramStart"/>
      <w:r w:rsidRPr="006C5FBF">
        <w:rPr>
          <w:color w:val="000000"/>
        </w:rPr>
        <w:t>912.1.2  Within</w:t>
      </w:r>
      <w:proofErr w:type="gramEnd"/>
      <w:r w:rsidRPr="006C5FBF">
        <w:rPr>
          <w:color w:val="000000"/>
        </w:rPr>
        <w:t xml:space="preserve"> five (5) business days after receipt of an appealable action by RESNET, the Appellant shall notify the RESNET Executive Director of their intent to appeal. The Appellant shall then have ten (10) business days after the date of notice to submit appeal documentation to the RESNET Executive Director.</w:t>
      </w:r>
    </w:p>
    <w:p w14:paraId="33AB2EA8" w14:textId="77777777" w:rsidR="009360CC" w:rsidRPr="006C5FBF" w:rsidRDefault="009360CC" w:rsidP="009360CC">
      <w:pPr>
        <w:pStyle w:val="fmh3heading3"/>
        <w:spacing w:before="280" w:beforeAutospacing="0" w:after="0" w:afterAutospacing="0"/>
        <w:ind w:left="288"/>
        <w:rPr>
          <w:color w:val="000000"/>
        </w:rPr>
      </w:pPr>
      <w:proofErr w:type="gramStart"/>
      <w:r w:rsidRPr="006C5FBF">
        <w:rPr>
          <w:color w:val="000000"/>
        </w:rPr>
        <w:t>912.1.3  Appeals</w:t>
      </w:r>
      <w:proofErr w:type="gramEnd"/>
      <w:r w:rsidRPr="006C5FBF">
        <w:rPr>
          <w:color w:val="000000"/>
        </w:rPr>
        <w:t xml:space="preserve"> shall include all relevant information and documentation and be sent in writing by electronic mail to the RESNET Executive Director.</w:t>
      </w:r>
    </w:p>
    <w:p w14:paraId="4929A857" w14:textId="77777777" w:rsidR="009360CC" w:rsidRPr="006C5FBF" w:rsidRDefault="009360CC" w:rsidP="009360CC">
      <w:pPr>
        <w:pStyle w:val="fmh3heading3"/>
        <w:spacing w:before="280" w:beforeAutospacing="0" w:after="0" w:afterAutospacing="0"/>
        <w:ind w:left="288"/>
        <w:rPr>
          <w:color w:val="000000"/>
        </w:rPr>
      </w:pPr>
      <w:proofErr w:type="gramStart"/>
      <w:r w:rsidRPr="006C5FBF">
        <w:rPr>
          <w:color w:val="000000"/>
        </w:rPr>
        <w:t>912.1.4  During</w:t>
      </w:r>
      <w:proofErr w:type="gramEnd"/>
      <w:r w:rsidRPr="006C5FBF">
        <w:rPr>
          <w:color w:val="000000"/>
        </w:rPr>
        <w:t xml:space="preserve"> the appeals process, all parties to the appeal may petition the RESNET Ethics and Appeals Committee for a stay of action upon expiration of the appeals process. A decision on the petition shall be rendered by the hearing body not later than ten (10) business days after receipt of the petition. </w:t>
      </w:r>
      <w:proofErr w:type="gramStart"/>
      <w:r w:rsidRPr="006C5FBF">
        <w:rPr>
          <w:color w:val="000000"/>
        </w:rPr>
        <w:t>In the event that</w:t>
      </w:r>
      <w:proofErr w:type="gramEnd"/>
      <w:r w:rsidRPr="006C5FBF">
        <w:rPr>
          <w:color w:val="000000"/>
        </w:rPr>
        <w:t xml:space="preserve"> additional information is requested, an extension of ten (10) business days may be applied in order to allow the appellant sufficient time to respond.</w:t>
      </w:r>
    </w:p>
    <w:p w14:paraId="5E2BEC1E" w14:textId="77777777" w:rsidR="009360CC" w:rsidRPr="006C5FBF" w:rsidRDefault="009360CC" w:rsidP="009360CC">
      <w:pPr>
        <w:pStyle w:val="fmh3heading3"/>
        <w:spacing w:before="280" w:beforeAutospacing="0" w:after="0" w:afterAutospacing="0"/>
        <w:ind w:left="288"/>
        <w:rPr>
          <w:color w:val="000000"/>
        </w:rPr>
      </w:pPr>
      <w:proofErr w:type="gramStart"/>
      <w:r w:rsidRPr="006C5FBF">
        <w:rPr>
          <w:color w:val="000000"/>
        </w:rPr>
        <w:t>912.1.5  At</w:t>
      </w:r>
      <w:proofErr w:type="gramEnd"/>
      <w:r w:rsidRPr="006C5FBF">
        <w:rPr>
          <w:color w:val="000000"/>
        </w:rPr>
        <w:t xml:space="preserve"> the time of noticing its appeal to the RESNET Ethics and Appeals Committee, the Appellant may request a telephonic hearing, which gives the Appellant the opportunity to provide oral arguments in favor of their appeal. In such an event, RESNET shall, not later than ten (10) business days after the filing of the notice of appeal, notify all parties to the appeal of the date of the hearing, which shall be held as expeditiously as possible, but not later than twenty (20) business days after the receipt of the notice of appeal.</w:t>
      </w:r>
    </w:p>
    <w:p w14:paraId="560E24EC" w14:textId="77777777" w:rsidR="009360CC" w:rsidRPr="006C5FBF" w:rsidRDefault="009360CC" w:rsidP="009360CC">
      <w:pPr>
        <w:pStyle w:val="fmh3heading3"/>
        <w:spacing w:before="280" w:beforeAutospacing="0" w:after="0" w:afterAutospacing="0"/>
        <w:ind w:left="288"/>
        <w:rPr>
          <w:color w:val="000000"/>
        </w:rPr>
      </w:pPr>
      <w:proofErr w:type="gramStart"/>
      <w:r w:rsidRPr="006C5FBF">
        <w:rPr>
          <w:color w:val="000000"/>
        </w:rPr>
        <w:t>912.1.6  Within</w:t>
      </w:r>
      <w:proofErr w:type="gramEnd"/>
      <w:r w:rsidRPr="006C5FBF">
        <w:rPr>
          <w:color w:val="000000"/>
        </w:rPr>
        <w:t xml:space="preserve"> ten (10) business days of receiving the appeal, or the date of a hearing, the Ethics and Appeals Committee shall render a decision on the appeal. </w:t>
      </w:r>
      <w:proofErr w:type="gramStart"/>
      <w:r w:rsidRPr="006C5FBF">
        <w:rPr>
          <w:color w:val="000000"/>
        </w:rPr>
        <w:t>In the event that</w:t>
      </w:r>
      <w:proofErr w:type="gramEnd"/>
      <w:r w:rsidRPr="006C5FBF">
        <w:rPr>
          <w:color w:val="000000"/>
        </w:rPr>
        <w:t xml:space="preserve"> additional information is requested, a one-time extension of ten (10) business days may be applied in order to allow the appellant sufficient time to respond.</w:t>
      </w:r>
    </w:p>
    <w:p w14:paraId="77AB4C65" w14:textId="77777777" w:rsidR="009360CC" w:rsidRPr="006C5FBF" w:rsidRDefault="009360CC" w:rsidP="009360CC">
      <w:pPr>
        <w:pStyle w:val="fmh3heading3"/>
        <w:spacing w:before="280" w:beforeAutospacing="0" w:after="0" w:afterAutospacing="0"/>
        <w:ind w:left="288"/>
        <w:rPr>
          <w:color w:val="000000"/>
        </w:rPr>
      </w:pPr>
      <w:proofErr w:type="gramStart"/>
      <w:r w:rsidRPr="006C5FBF">
        <w:rPr>
          <w:color w:val="000000"/>
        </w:rPr>
        <w:t>912.1.7  Within</w:t>
      </w:r>
      <w:proofErr w:type="gramEnd"/>
      <w:r w:rsidRPr="006C5FBF">
        <w:rPr>
          <w:color w:val="000000"/>
        </w:rPr>
        <w:t xml:space="preserve"> five (5) business days after receipt of the decision of the RESNET Ethics and Appeals Committee, the Appellant shall notify the RESNET Executive Director of their intent to appeal the decision of the RESNET Ethics and Appeals Committee to an independent hearing by a RESNET Ethics Appeal Panel. The Appellant shall then have ten (10) business days after the date of notice to submit appeal documentation to the RESNET Executive Director.</w:t>
      </w:r>
    </w:p>
    <w:p w14:paraId="019EB6A8" w14:textId="77777777" w:rsidR="009360CC" w:rsidRPr="006C5FBF" w:rsidRDefault="009360CC" w:rsidP="009360CC">
      <w:pPr>
        <w:pStyle w:val="fmh4heading4"/>
        <w:spacing w:before="280" w:beforeAutospacing="0" w:after="0" w:afterAutospacing="0"/>
        <w:ind w:left="432"/>
        <w:rPr>
          <w:color w:val="000000"/>
        </w:rPr>
      </w:pPr>
      <w:proofErr w:type="gramStart"/>
      <w:r w:rsidRPr="006C5FBF">
        <w:rPr>
          <w:color w:val="000000"/>
        </w:rPr>
        <w:t>912.1.7.1  A</w:t>
      </w:r>
      <w:proofErr w:type="gramEnd"/>
      <w:r w:rsidRPr="006C5FBF">
        <w:rPr>
          <w:color w:val="000000"/>
        </w:rPr>
        <w:t xml:space="preserve"> hearing shall be scheduled at a time convenient to all participants within a thirty (30) day period. At least a ten (10) business days' notice shall be provided.</w:t>
      </w:r>
    </w:p>
    <w:p w14:paraId="40D1F72A" w14:textId="77777777" w:rsidR="009360CC" w:rsidRPr="006C5FBF" w:rsidRDefault="009360CC" w:rsidP="009360CC">
      <w:pPr>
        <w:pStyle w:val="fmh4heading4"/>
        <w:spacing w:before="280" w:beforeAutospacing="0" w:after="0" w:afterAutospacing="0"/>
        <w:ind w:left="432"/>
        <w:rPr>
          <w:color w:val="000000"/>
        </w:rPr>
      </w:pPr>
      <w:proofErr w:type="gramStart"/>
      <w:r w:rsidRPr="006C5FBF">
        <w:rPr>
          <w:color w:val="000000"/>
        </w:rPr>
        <w:lastRenderedPageBreak/>
        <w:t>912.1.7.2  The</w:t>
      </w:r>
      <w:proofErr w:type="gramEnd"/>
      <w:r w:rsidRPr="006C5FBF">
        <w:rPr>
          <w:color w:val="000000"/>
        </w:rPr>
        <w:t xml:space="preserve"> Ethics Appeal Panel shall comprise </w:t>
      </w:r>
      <w:r w:rsidRPr="006C5FBF">
        <w:rPr>
          <w:strike/>
          <w:color w:val="FF0000"/>
        </w:rPr>
        <w:t>three (3)</w:t>
      </w:r>
      <w:r w:rsidRPr="006C5FBF">
        <w:rPr>
          <w:color w:val="FF0000"/>
          <w:u w:val="single"/>
        </w:rPr>
        <w:t xml:space="preserve"> four (4)</w:t>
      </w:r>
      <w:r w:rsidRPr="006C5FBF">
        <w:rPr>
          <w:color w:val="000000"/>
        </w:rPr>
        <w:t xml:space="preserve"> voting members </w:t>
      </w:r>
      <w:r w:rsidRPr="006C5FBF">
        <w:rPr>
          <w:strike/>
          <w:color w:val="FF0000"/>
        </w:rPr>
        <w:t>and one alternate</w:t>
      </w:r>
      <w:r w:rsidRPr="006C5FBF">
        <w:rPr>
          <w:color w:val="000000"/>
        </w:rPr>
        <w:t xml:space="preserve"> who have not been directly involved in the dispute and who will not be materially or directly affected by the result of the decision made in the appeal.</w:t>
      </w:r>
    </w:p>
    <w:p w14:paraId="5203DF93" w14:textId="77777777" w:rsidR="009360CC" w:rsidRPr="006C5FBF" w:rsidRDefault="009360CC" w:rsidP="009360CC">
      <w:pPr>
        <w:pStyle w:val="fmh4heading4"/>
        <w:spacing w:before="280" w:beforeAutospacing="0" w:after="0" w:afterAutospacing="0"/>
        <w:ind w:left="432"/>
        <w:rPr>
          <w:color w:val="000000"/>
        </w:rPr>
      </w:pPr>
      <w:proofErr w:type="gramStart"/>
      <w:r w:rsidRPr="006C5FBF">
        <w:rPr>
          <w:color w:val="000000"/>
        </w:rPr>
        <w:t>912.1.7.3  At</w:t>
      </w:r>
      <w:proofErr w:type="gramEnd"/>
      <w:r w:rsidRPr="006C5FBF">
        <w:rPr>
          <w:color w:val="000000"/>
        </w:rPr>
        <w:t xml:space="preserve"> least two (2) persons shall be selected by the Appellant and at least two (2) persons shall be selected by RESNET as represented by the RESNET Executive Director, the RESNET Standards Manager and a member of the RESNET Board of Directors who will not be materially or directly affected by the result of the decision made in the appeal.</w:t>
      </w:r>
    </w:p>
    <w:p w14:paraId="79A4DD1F" w14:textId="77777777" w:rsidR="009360CC" w:rsidRPr="006C5FBF" w:rsidRDefault="009360CC" w:rsidP="009360CC">
      <w:pPr>
        <w:pStyle w:val="fmh4heading4"/>
        <w:spacing w:before="280" w:beforeAutospacing="0" w:after="0" w:afterAutospacing="0"/>
        <w:ind w:left="432"/>
        <w:rPr>
          <w:color w:val="000000"/>
        </w:rPr>
      </w:pPr>
      <w:proofErr w:type="gramStart"/>
      <w:r w:rsidRPr="006C5FBF">
        <w:rPr>
          <w:color w:val="000000"/>
        </w:rPr>
        <w:t>912.1.7.4  In</w:t>
      </w:r>
      <w:proofErr w:type="gramEnd"/>
      <w:r w:rsidRPr="006C5FBF">
        <w:rPr>
          <w:color w:val="000000"/>
        </w:rPr>
        <w:t xml:space="preserve"> cases where the Appellant does not wish to appoint any persons to the Ethics Appeal Panel, RESNET as represented by the RESNET Executive Director, the RESNET Standards Manager and a member of the RESNET Board of Directors shall appoint the members of the Ethics Appeal Panel.</w:t>
      </w:r>
    </w:p>
    <w:p w14:paraId="44C3DC7B" w14:textId="77777777" w:rsidR="009360CC" w:rsidRPr="006C5FBF" w:rsidRDefault="009360CC" w:rsidP="009360CC">
      <w:pPr>
        <w:pStyle w:val="fmh4heading4"/>
        <w:spacing w:before="280" w:beforeAutospacing="0" w:after="0" w:afterAutospacing="0"/>
        <w:ind w:left="432"/>
        <w:rPr>
          <w:strike/>
          <w:color w:val="FF0000"/>
        </w:rPr>
      </w:pPr>
      <w:proofErr w:type="gramStart"/>
      <w:r w:rsidRPr="006C5FBF">
        <w:rPr>
          <w:strike/>
          <w:color w:val="FF0000"/>
        </w:rPr>
        <w:t>912.1.7.5  The</w:t>
      </w:r>
      <w:proofErr w:type="gramEnd"/>
      <w:r w:rsidRPr="006C5FBF">
        <w:rPr>
          <w:strike/>
          <w:color w:val="FF0000"/>
        </w:rPr>
        <w:t xml:space="preserve"> four (4) members selected shall hear the appeal. One (1) of the four (4) members shall be selected randomly as the alternate by the RESNET Standards Manager by a blind drawing. In the case that one of the three (3) voting members are unable to serve, this alternate will serve as the third voting member.</w:t>
      </w:r>
    </w:p>
    <w:p w14:paraId="28EE3C04" w14:textId="77777777" w:rsidR="009360CC" w:rsidRPr="006C5FBF" w:rsidRDefault="009360CC" w:rsidP="009360CC">
      <w:pPr>
        <w:pStyle w:val="fmh4heading4"/>
        <w:spacing w:before="280" w:beforeAutospacing="0" w:after="0" w:afterAutospacing="0"/>
        <w:ind w:left="432"/>
        <w:rPr>
          <w:color w:val="000000"/>
        </w:rPr>
      </w:pPr>
      <w:proofErr w:type="gramStart"/>
      <w:r w:rsidRPr="006C5FBF">
        <w:rPr>
          <w:color w:val="000000"/>
        </w:rPr>
        <w:t>912.1.7.</w:t>
      </w:r>
      <w:r w:rsidRPr="006C5FBF">
        <w:rPr>
          <w:strike/>
          <w:color w:val="FF0000"/>
        </w:rPr>
        <w:t>6</w:t>
      </w:r>
      <w:r w:rsidRPr="006C5FBF">
        <w:rPr>
          <w:color w:val="FF0000"/>
        </w:rPr>
        <w:t>5</w:t>
      </w:r>
      <w:r w:rsidRPr="006C5FBF">
        <w:rPr>
          <w:color w:val="000000"/>
        </w:rPr>
        <w:t>  All</w:t>
      </w:r>
      <w:proofErr w:type="gramEnd"/>
      <w:r w:rsidRPr="006C5FBF">
        <w:rPr>
          <w:color w:val="000000"/>
        </w:rPr>
        <w:t xml:space="preserve"> decisions of the Ethics Appeal Panel shall be </w:t>
      </w:r>
      <w:r w:rsidRPr="006C5FBF">
        <w:rPr>
          <w:color w:val="FF0000"/>
          <w:u w:val="single"/>
        </w:rPr>
        <w:t>final</w:t>
      </w:r>
      <w:r w:rsidRPr="006C5FBF">
        <w:rPr>
          <w:color w:val="000000"/>
        </w:rPr>
        <w:t xml:space="preserve"> </w:t>
      </w:r>
      <w:r w:rsidRPr="006C5FBF">
        <w:rPr>
          <w:strike/>
          <w:color w:val="FF0000"/>
        </w:rPr>
        <w:t>determined by a two thirds (2/3) majority</w:t>
      </w:r>
      <w:r w:rsidRPr="006C5FBF">
        <w:rPr>
          <w:color w:val="000000"/>
        </w:rPr>
        <w:t xml:space="preserve">. </w:t>
      </w:r>
      <w:r w:rsidRPr="006C5FBF">
        <w:rPr>
          <w:color w:val="FF0000"/>
          <w:u w:val="single"/>
        </w:rPr>
        <w:t>To prevail, the Appellant must receive a majority vote.</w:t>
      </w:r>
      <w:r w:rsidRPr="006C5FBF">
        <w:rPr>
          <w:color w:val="000000"/>
        </w:rPr>
        <w:t xml:space="preserve"> The Appellant shall have the burden of proof to demonstrate the fault of the RESNET Ethics and Appeals Committee decision. RESNET shall have the burden of proof to demonstrate that all actions taken </w:t>
      </w:r>
      <w:proofErr w:type="gramStart"/>
      <w:r w:rsidRPr="006C5FBF">
        <w:rPr>
          <w:color w:val="000000"/>
        </w:rPr>
        <w:t>were in compliance with</w:t>
      </w:r>
      <w:proofErr w:type="gramEnd"/>
      <w:r w:rsidRPr="006C5FBF">
        <w:rPr>
          <w:color w:val="000000"/>
        </w:rPr>
        <w:t xml:space="preserve"> the due process procedures of this standard.</w:t>
      </w:r>
    </w:p>
    <w:p w14:paraId="56813D6B" w14:textId="77777777" w:rsidR="009360CC" w:rsidRPr="006C5FBF" w:rsidRDefault="009360CC" w:rsidP="009360CC">
      <w:pPr>
        <w:pStyle w:val="fmh3heading3"/>
        <w:spacing w:before="280" w:beforeAutospacing="0" w:after="0" w:afterAutospacing="0"/>
        <w:ind w:left="288"/>
        <w:rPr>
          <w:color w:val="000000"/>
        </w:rPr>
      </w:pPr>
      <w:proofErr w:type="gramStart"/>
      <w:r w:rsidRPr="006C5FBF">
        <w:rPr>
          <w:color w:val="000000"/>
        </w:rPr>
        <w:t>912.1.8  Within</w:t>
      </w:r>
      <w:proofErr w:type="gramEnd"/>
      <w:r w:rsidRPr="006C5FBF">
        <w:rPr>
          <w:color w:val="000000"/>
        </w:rPr>
        <w:t xml:space="preserve"> thirty (30) business days of the date of a hearing, the RESNET Ethics Appeal Panel shall render a written decision on the appeal. </w:t>
      </w:r>
      <w:proofErr w:type="gramStart"/>
      <w:r w:rsidRPr="006C5FBF">
        <w:rPr>
          <w:color w:val="000000"/>
        </w:rPr>
        <w:t>In the event that</w:t>
      </w:r>
      <w:proofErr w:type="gramEnd"/>
      <w:r w:rsidRPr="006C5FBF">
        <w:rPr>
          <w:color w:val="000000"/>
        </w:rPr>
        <w:t xml:space="preserve"> additional information is requested, a one-time extension of ten (10) business days may be applied in order to allow the Appellant sufficient time to respond.</w:t>
      </w:r>
    </w:p>
    <w:p w14:paraId="371E1527" w14:textId="77777777" w:rsidR="009360CC" w:rsidRPr="006C5FBF" w:rsidRDefault="009360CC" w:rsidP="009360CC">
      <w:pPr>
        <w:pStyle w:val="fmh3heading3"/>
        <w:spacing w:before="280" w:beforeAutospacing="0" w:after="0" w:afterAutospacing="0"/>
        <w:ind w:left="288"/>
        <w:rPr>
          <w:color w:val="000000"/>
        </w:rPr>
      </w:pPr>
      <w:proofErr w:type="gramStart"/>
      <w:r w:rsidRPr="006C5FBF">
        <w:rPr>
          <w:color w:val="000000"/>
        </w:rPr>
        <w:t>912.1.9  All</w:t>
      </w:r>
      <w:proofErr w:type="gramEnd"/>
      <w:r w:rsidRPr="006C5FBF">
        <w:rPr>
          <w:color w:val="000000"/>
        </w:rPr>
        <w:t xml:space="preserve"> parties to the appeal shall be informed by electronic mail of the decision.</w:t>
      </w:r>
    </w:p>
    <w:p w14:paraId="181E467F" w14:textId="77777777" w:rsidR="009360CC" w:rsidRPr="006C5FBF" w:rsidRDefault="009360CC" w:rsidP="009360CC">
      <w:pPr>
        <w:pStyle w:val="fmh3heading3"/>
        <w:spacing w:before="280" w:beforeAutospacing="0" w:after="0" w:afterAutospacing="0"/>
        <w:ind w:left="288"/>
        <w:rPr>
          <w:color w:val="000000"/>
        </w:rPr>
      </w:pPr>
      <w:proofErr w:type="gramStart"/>
      <w:r w:rsidRPr="006C5FBF">
        <w:rPr>
          <w:color w:val="000000"/>
        </w:rPr>
        <w:t>912.1.10  All</w:t>
      </w:r>
      <w:proofErr w:type="gramEnd"/>
      <w:r w:rsidRPr="006C5FBF">
        <w:rPr>
          <w:color w:val="000000"/>
        </w:rPr>
        <w:t xml:space="preserve"> appeals documentation received by RESNET shall be handled in strict confidence by RESNET staff, the Ethics and Appeals Committee and the Board of Directors.</w:t>
      </w:r>
    </w:p>
    <w:p w14:paraId="5C833AFF" w14:textId="77777777" w:rsidR="009360CC" w:rsidRPr="006C5FBF" w:rsidRDefault="009360CC" w:rsidP="009360CC"/>
    <w:p w14:paraId="668B38B2" w14:textId="77777777" w:rsidR="00E23FC8" w:rsidRDefault="00E23FC8" w:rsidP="009360CC">
      <w:pPr>
        <w:pStyle w:val="fmh1aheading1"/>
        <w:rPr>
          <w:b/>
          <w:bCs/>
          <w:sz w:val="23"/>
          <w:szCs w:val="23"/>
        </w:rPr>
      </w:pPr>
      <w:bookmarkStart w:id="1" w:name="_GoBack"/>
      <w:bookmarkEnd w:id="1"/>
    </w:p>
    <w:sectPr w:rsidR="00E23FC8">
      <w:headerReference w:type="default" r:id="rId9"/>
      <w:pgSz w:w="12240" w:h="15840"/>
      <w:pgMar w:top="1500" w:right="1340" w:bottom="280" w:left="1340" w:header="720" w:footer="72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20CEF" w14:textId="77777777" w:rsidR="009D75D2" w:rsidRDefault="009D75D2" w:rsidP="00DE621B">
      <w:r>
        <w:separator/>
      </w:r>
    </w:p>
  </w:endnote>
  <w:endnote w:type="continuationSeparator" w:id="0">
    <w:p w14:paraId="3606B696" w14:textId="77777777" w:rsidR="009D75D2" w:rsidRDefault="009D75D2" w:rsidP="00DE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F3CCF" w14:textId="77777777" w:rsidR="009D75D2" w:rsidRDefault="009D75D2" w:rsidP="00DE621B">
      <w:r>
        <w:separator/>
      </w:r>
    </w:p>
  </w:footnote>
  <w:footnote w:type="continuationSeparator" w:id="0">
    <w:p w14:paraId="3D2A29D7" w14:textId="77777777" w:rsidR="009D75D2" w:rsidRDefault="009D75D2" w:rsidP="00DE6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0B829" w14:textId="7DC804D0" w:rsidR="00DE621B" w:rsidRPr="00DE621B" w:rsidRDefault="00DE621B">
    <w:pPr>
      <w:pStyle w:val="Header"/>
      <w:rPr>
        <w:rFonts w:ascii="Arial" w:hAnsi="Arial" w:cs="Arial"/>
      </w:rPr>
    </w:pPr>
    <w:r>
      <w:rPr>
        <w:rFonts w:ascii="Arial" w:hAnsi="Arial" w:cs="Arial"/>
      </w:rPr>
      <w:t xml:space="preserve">MINHERS Addendum </w:t>
    </w:r>
    <w:r w:rsidR="0022383D">
      <w:rPr>
        <w:rFonts w:ascii="Arial" w:hAnsi="Arial" w:cs="Arial"/>
      </w:rPr>
      <w:t>40</w:t>
    </w:r>
    <w:r w:rsidR="00B95835">
      <w:rPr>
        <w:rFonts w:ascii="Arial" w:hAnsi="Arial" w:cs="Arial"/>
      </w:rPr>
      <w:t>i</w:t>
    </w:r>
    <w:r w:rsidR="0022383D">
      <w:rPr>
        <w:rFonts w:ascii="Arial" w:hAnsi="Arial" w:cs="Arial"/>
      </w:rPr>
      <w:t>.docx</w:t>
    </w: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02"/>
      <w:numFmt w:val="decimal"/>
      <w:lvlText w:val="%1"/>
      <w:lvlJc w:val="left"/>
      <w:pPr>
        <w:ind w:left="120" w:hanging="1269"/>
      </w:pPr>
      <w:rPr>
        <w:rFonts w:cs="Times New Roman"/>
      </w:rPr>
    </w:lvl>
    <w:lvl w:ilvl="1">
      <w:start w:val="1"/>
      <w:numFmt w:val="decimal"/>
      <w:lvlText w:val="%1.%2"/>
      <w:lvlJc w:val="left"/>
      <w:pPr>
        <w:ind w:left="120" w:hanging="1269"/>
      </w:pPr>
      <w:rPr>
        <w:rFonts w:cs="Times New Roman"/>
      </w:rPr>
    </w:lvl>
    <w:lvl w:ilvl="2">
      <w:start w:val="2"/>
      <w:numFmt w:val="decimal"/>
      <w:lvlText w:val="%1.%2.%3"/>
      <w:lvlJc w:val="left"/>
      <w:pPr>
        <w:ind w:left="120" w:hanging="1269"/>
      </w:pPr>
      <w:rPr>
        <w:rFonts w:cs="Times New Roman"/>
      </w:rPr>
    </w:lvl>
    <w:lvl w:ilvl="3">
      <w:start w:val="2"/>
      <w:numFmt w:val="decimal"/>
      <w:lvlText w:val="%1.%2.%3.%4"/>
      <w:lvlJc w:val="left"/>
      <w:pPr>
        <w:ind w:left="120" w:hanging="1269"/>
      </w:pPr>
      <w:rPr>
        <w:rFonts w:cs="Times New Roman"/>
      </w:rPr>
    </w:lvl>
    <w:lvl w:ilvl="4">
      <w:start w:val="1"/>
      <w:numFmt w:val="decimal"/>
      <w:lvlText w:val="%1.%2.%3.%4.%5"/>
      <w:lvlJc w:val="left"/>
      <w:pPr>
        <w:ind w:left="120" w:hanging="1269"/>
      </w:pPr>
      <w:rPr>
        <w:rFonts w:ascii="Arial" w:hAnsi="Arial" w:cs="Arial"/>
        <w:b/>
        <w:bCs/>
        <w:spacing w:val="-1"/>
        <w:sz w:val="24"/>
        <w:szCs w:val="24"/>
      </w:rPr>
    </w:lvl>
    <w:lvl w:ilvl="5">
      <w:numFmt w:val="bullet"/>
      <w:lvlText w:val="•"/>
      <w:lvlJc w:val="left"/>
      <w:pPr>
        <w:ind w:left="4860" w:hanging="1269"/>
      </w:pPr>
    </w:lvl>
    <w:lvl w:ilvl="6">
      <w:numFmt w:val="bullet"/>
      <w:lvlText w:val="•"/>
      <w:lvlJc w:val="left"/>
      <w:pPr>
        <w:ind w:left="5808" w:hanging="1269"/>
      </w:pPr>
    </w:lvl>
    <w:lvl w:ilvl="7">
      <w:numFmt w:val="bullet"/>
      <w:lvlText w:val="•"/>
      <w:lvlJc w:val="left"/>
      <w:pPr>
        <w:ind w:left="6756" w:hanging="1269"/>
      </w:pPr>
    </w:lvl>
    <w:lvl w:ilvl="8">
      <w:numFmt w:val="bullet"/>
      <w:lvlText w:val="•"/>
      <w:lvlJc w:val="left"/>
      <w:pPr>
        <w:ind w:left="7704" w:hanging="1269"/>
      </w:pPr>
    </w:lvl>
  </w:abstractNum>
  <w:abstractNum w:abstractNumId="1" w15:restartNumberingAfterBreak="0">
    <w:nsid w:val="00000403"/>
    <w:multiLevelType w:val="multilevel"/>
    <w:tmpl w:val="00000886"/>
    <w:lvl w:ilvl="0">
      <w:start w:val="204"/>
      <w:numFmt w:val="decimal"/>
      <w:lvlText w:val="%1"/>
      <w:lvlJc w:val="left"/>
      <w:pPr>
        <w:ind w:left="966" w:hanging="867"/>
      </w:pPr>
      <w:rPr>
        <w:rFonts w:cs="Times New Roman"/>
      </w:rPr>
    </w:lvl>
    <w:lvl w:ilvl="1">
      <w:start w:val="1"/>
      <w:numFmt w:val="decimal"/>
      <w:lvlText w:val="%1.%2"/>
      <w:lvlJc w:val="left"/>
      <w:pPr>
        <w:ind w:left="966" w:hanging="867"/>
      </w:pPr>
      <w:rPr>
        <w:rFonts w:cs="Times New Roman"/>
      </w:rPr>
    </w:lvl>
    <w:lvl w:ilvl="2">
      <w:start w:val="5"/>
      <w:numFmt w:val="decimal"/>
      <w:lvlText w:val="%1.%2.%3"/>
      <w:lvlJc w:val="left"/>
      <w:pPr>
        <w:ind w:left="966" w:hanging="867"/>
      </w:pPr>
      <w:rPr>
        <w:rFonts w:ascii="Arial" w:hAnsi="Arial" w:cs="Arial"/>
        <w:b w:val="0"/>
        <w:bCs w:val="0"/>
        <w:spacing w:val="-1"/>
        <w:sz w:val="24"/>
        <w:szCs w:val="24"/>
      </w:rPr>
    </w:lvl>
    <w:lvl w:ilvl="3">
      <w:start w:val="1"/>
      <w:numFmt w:val="decimal"/>
      <w:lvlText w:val="%1.%2.%3.%4"/>
      <w:lvlJc w:val="left"/>
      <w:pPr>
        <w:ind w:left="100" w:hanging="1068"/>
      </w:pPr>
      <w:rPr>
        <w:rFonts w:ascii="Arial" w:hAnsi="Arial" w:cs="Arial"/>
        <w:b w:val="0"/>
        <w:bCs w:val="0"/>
        <w:spacing w:val="-1"/>
        <w:sz w:val="24"/>
        <w:szCs w:val="24"/>
      </w:rPr>
    </w:lvl>
    <w:lvl w:ilvl="4">
      <w:numFmt w:val="bullet"/>
      <w:lvlText w:val="•"/>
      <w:lvlJc w:val="left"/>
      <w:pPr>
        <w:ind w:left="3831" w:hanging="1068"/>
      </w:pPr>
    </w:lvl>
    <w:lvl w:ilvl="5">
      <w:numFmt w:val="bullet"/>
      <w:lvlText w:val="•"/>
      <w:lvlJc w:val="left"/>
      <w:pPr>
        <w:ind w:left="4786" w:hanging="1068"/>
      </w:pPr>
    </w:lvl>
    <w:lvl w:ilvl="6">
      <w:numFmt w:val="bullet"/>
      <w:lvlText w:val="•"/>
      <w:lvlJc w:val="left"/>
      <w:pPr>
        <w:ind w:left="5740" w:hanging="1068"/>
      </w:pPr>
    </w:lvl>
    <w:lvl w:ilvl="7">
      <w:numFmt w:val="bullet"/>
      <w:lvlText w:val="•"/>
      <w:lvlJc w:val="left"/>
      <w:pPr>
        <w:ind w:left="6695" w:hanging="1068"/>
      </w:pPr>
    </w:lvl>
    <w:lvl w:ilvl="8">
      <w:numFmt w:val="bullet"/>
      <w:lvlText w:val="•"/>
      <w:lvlJc w:val="left"/>
      <w:pPr>
        <w:ind w:left="7650" w:hanging="1068"/>
      </w:pPr>
    </w:lvl>
  </w:abstractNum>
  <w:abstractNum w:abstractNumId="2" w15:restartNumberingAfterBreak="0">
    <w:nsid w:val="00000404"/>
    <w:multiLevelType w:val="multilevel"/>
    <w:tmpl w:val="00000887"/>
    <w:lvl w:ilvl="0">
      <w:start w:val="204"/>
      <w:numFmt w:val="decimal"/>
      <w:lvlText w:val="%1"/>
      <w:lvlJc w:val="left"/>
      <w:pPr>
        <w:ind w:left="100" w:hanging="1135"/>
      </w:pPr>
      <w:rPr>
        <w:rFonts w:cs="Times New Roman"/>
      </w:rPr>
    </w:lvl>
    <w:lvl w:ilvl="1">
      <w:start w:val="1"/>
      <w:numFmt w:val="decimal"/>
      <w:lvlText w:val="%1.%2"/>
      <w:lvlJc w:val="left"/>
      <w:pPr>
        <w:ind w:left="100" w:hanging="1135"/>
      </w:pPr>
      <w:rPr>
        <w:rFonts w:cs="Times New Roman"/>
      </w:rPr>
    </w:lvl>
    <w:lvl w:ilvl="2">
      <w:start w:val="5"/>
      <w:numFmt w:val="decimal"/>
      <w:lvlText w:val="%1.%2.%3"/>
      <w:lvlJc w:val="left"/>
      <w:pPr>
        <w:ind w:left="100" w:hanging="1135"/>
      </w:pPr>
      <w:rPr>
        <w:rFonts w:cs="Times New Roman"/>
      </w:rPr>
    </w:lvl>
    <w:lvl w:ilvl="3">
      <w:start w:val="3"/>
      <w:numFmt w:val="decimal"/>
      <w:lvlText w:val="%1.%2.%3.%4"/>
      <w:lvlJc w:val="left"/>
      <w:pPr>
        <w:ind w:left="100" w:hanging="1135"/>
      </w:pPr>
      <w:rPr>
        <w:rFonts w:cs="Times New Roman"/>
        <w:u w:val="thick"/>
      </w:rPr>
    </w:lvl>
    <w:lvl w:ilvl="4">
      <w:numFmt w:val="bullet"/>
      <w:lvlText w:val="•"/>
      <w:lvlJc w:val="left"/>
      <w:pPr>
        <w:ind w:left="3884" w:hanging="1135"/>
      </w:pPr>
    </w:lvl>
    <w:lvl w:ilvl="5">
      <w:numFmt w:val="bullet"/>
      <w:lvlText w:val="•"/>
      <w:lvlJc w:val="left"/>
      <w:pPr>
        <w:ind w:left="4830" w:hanging="1135"/>
      </w:pPr>
    </w:lvl>
    <w:lvl w:ilvl="6">
      <w:numFmt w:val="bullet"/>
      <w:lvlText w:val="•"/>
      <w:lvlJc w:val="left"/>
      <w:pPr>
        <w:ind w:left="5776" w:hanging="1135"/>
      </w:pPr>
    </w:lvl>
    <w:lvl w:ilvl="7">
      <w:numFmt w:val="bullet"/>
      <w:lvlText w:val="•"/>
      <w:lvlJc w:val="left"/>
      <w:pPr>
        <w:ind w:left="6722" w:hanging="1135"/>
      </w:pPr>
    </w:lvl>
    <w:lvl w:ilvl="8">
      <w:numFmt w:val="bullet"/>
      <w:lvlText w:val="•"/>
      <w:lvlJc w:val="left"/>
      <w:pPr>
        <w:ind w:left="7668" w:hanging="1135"/>
      </w:pPr>
    </w:lvl>
  </w:abstractNum>
  <w:abstractNum w:abstractNumId="3" w15:restartNumberingAfterBreak="0">
    <w:nsid w:val="0C06632D"/>
    <w:multiLevelType w:val="hybridMultilevel"/>
    <w:tmpl w:val="9B884C7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18"/>
    <w:rsid w:val="00015C5A"/>
    <w:rsid w:val="00017FCD"/>
    <w:rsid w:val="00072771"/>
    <w:rsid w:val="000D2754"/>
    <w:rsid w:val="000E06AA"/>
    <w:rsid w:val="000E56ED"/>
    <w:rsid w:val="00145118"/>
    <w:rsid w:val="00172253"/>
    <w:rsid w:val="001C65DA"/>
    <w:rsid w:val="001F3581"/>
    <w:rsid w:val="00214CEC"/>
    <w:rsid w:val="0022383D"/>
    <w:rsid w:val="00225798"/>
    <w:rsid w:val="00262321"/>
    <w:rsid w:val="0027597E"/>
    <w:rsid w:val="00292126"/>
    <w:rsid w:val="002A6951"/>
    <w:rsid w:val="002B5C9C"/>
    <w:rsid w:val="002C351B"/>
    <w:rsid w:val="002D097B"/>
    <w:rsid w:val="002F5EC9"/>
    <w:rsid w:val="0030286C"/>
    <w:rsid w:val="0031280D"/>
    <w:rsid w:val="003172E2"/>
    <w:rsid w:val="00331877"/>
    <w:rsid w:val="00337C71"/>
    <w:rsid w:val="0037249A"/>
    <w:rsid w:val="003775E5"/>
    <w:rsid w:val="00416B51"/>
    <w:rsid w:val="00490620"/>
    <w:rsid w:val="00496FDD"/>
    <w:rsid w:val="004C6129"/>
    <w:rsid w:val="004D7755"/>
    <w:rsid w:val="005719B6"/>
    <w:rsid w:val="00583AD4"/>
    <w:rsid w:val="005B782F"/>
    <w:rsid w:val="005D6FF5"/>
    <w:rsid w:val="00647097"/>
    <w:rsid w:val="00650363"/>
    <w:rsid w:val="006C5EDF"/>
    <w:rsid w:val="006D17E2"/>
    <w:rsid w:val="00721DB0"/>
    <w:rsid w:val="00795156"/>
    <w:rsid w:val="007955DC"/>
    <w:rsid w:val="007D7330"/>
    <w:rsid w:val="007E239A"/>
    <w:rsid w:val="00890AA9"/>
    <w:rsid w:val="00892461"/>
    <w:rsid w:val="008926D6"/>
    <w:rsid w:val="008C0F8C"/>
    <w:rsid w:val="008D4676"/>
    <w:rsid w:val="009360CC"/>
    <w:rsid w:val="009752F7"/>
    <w:rsid w:val="009A790B"/>
    <w:rsid w:val="009B26A0"/>
    <w:rsid w:val="009B740B"/>
    <w:rsid w:val="009D4029"/>
    <w:rsid w:val="009D75D2"/>
    <w:rsid w:val="009E2F18"/>
    <w:rsid w:val="009E7713"/>
    <w:rsid w:val="009F4B19"/>
    <w:rsid w:val="00B73F53"/>
    <w:rsid w:val="00B95835"/>
    <w:rsid w:val="00BC1E92"/>
    <w:rsid w:val="00BC4E8A"/>
    <w:rsid w:val="00CA2405"/>
    <w:rsid w:val="00CC75DF"/>
    <w:rsid w:val="00D027B5"/>
    <w:rsid w:val="00D11444"/>
    <w:rsid w:val="00D13BD2"/>
    <w:rsid w:val="00D2254A"/>
    <w:rsid w:val="00DC4F61"/>
    <w:rsid w:val="00DD2A49"/>
    <w:rsid w:val="00DE621B"/>
    <w:rsid w:val="00E23FC8"/>
    <w:rsid w:val="00EA7A5C"/>
    <w:rsid w:val="00F007F4"/>
    <w:rsid w:val="00F618B8"/>
    <w:rsid w:val="00F91C66"/>
    <w:rsid w:val="00FD51DF"/>
    <w:rsid w:val="00FF0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0356C"/>
  <w14:defaultImageDpi w14:val="0"/>
  <w15:docId w15:val="{D48BE14C-386F-482F-B2F6-7070D92F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64"/>
      <w:ind w:left="3231" w:hanging="2"/>
      <w:outlineLvl w:val="0"/>
    </w:pPr>
    <w:rPr>
      <w:rFonts w:ascii="Arial" w:hAnsi="Arial" w:cs="Arial"/>
      <w:b/>
      <w:bCs/>
      <w:sz w:val="28"/>
      <w:szCs w:val="28"/>
    </w:rPr>
  </w:style>
  <w:style w:type="paragraph" w:styleId="Heading2">
    <w:name w:val="heading 2"/>
    <w:basedOn w:val="Normal"/>
    <w:next w:val="Normal"/>
    <w:link w:val="Heading2Char"/>
    <w:uiPriority w:val="1"/>
    <w:qFormat/>
    <w:pPr>
      <w:ind w:left="100"/>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paragraph" w:styleId="BodyText">
    <w:name w:val="Body Text"/>
    <w:basedOn w:val="Normal"/>
    <w:link w:val="BodyTextChar"/>
    <w:uiPriority w:val="1"/>
    <w:qFormat/>
    <w:pPr>
      <w:ind w:left="120"/>
    </w:pPr>
    <w:rPr>
      <w:rFonts w:ascii="Arial" w:hAnsi="Arial" w:cs="Arial"/>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4C6129"/>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rsid w:val="00F91C66"/>
    <w:rPr>
      <w:sz w:val="16"/>
      <w:szCs w:val="16"/>
    </w:rPr>
  </w:style>
  <w:style w:type="paragraph" w:styleId="CommentText">
    <w:name w:val="annotation text"/>
    <w:basedOn w:val="Normal"/>
    <w:link w:val="CommentTextChar"/>
    <w:uiPriority w:val="99"/>
    <w:rsid w:val="00F91C66"/>
    <w:rPr>
      <w:sz w:val="20"/>
      <w:szCs w:val="20"/>
    </w:rPr>
  </w:style>
  <w:style w:type="character" w:customStyle="1" w:styleId="CommentTextChar">
    <w:name w:val="Comment Text Char"/>
    <w:link w:val="CommentText"/>
    <w:uiPriority w:val="99"/>
    <w:rsid w:val="00F91C66"/>
    <w:rPr>
      <w:rFonts w:ascii="Times New Roman" w:hAnsi="Times New Roman"/>
    </w:rPr>
  </w:style>
  <w:style w:type="paragraph" w:styleId="CommentSubject">
    <w:name w:val="annotation subject"/>
    <w:basedOn w:val="CommentText"/>
    <w:next w:val="CommentText"/>
    <w:link w:val="CommentSubjectChar"/>
    <w:uiPriority w:val="99"/>
    <w:rsid w:val="00F91C66"/>
    <w:rPr>
      <w:b/>
      <w:bCs/>
    </w:rPr>
  </w:style>
  <w:style w:type="character" w:customStyle="1" w:styleId="CommentSubjectChar">
    <w:name w:val="Comment Subject Char"/>
    <w:link w:val="CommentSubject"/>
    <w:uiPriority w:val="99"/>
    <w:rsid w:val="00F91C66"/>
    <w:rPr>
      <w:rFonts w:ascii="Times New Roman" w:hAnsi="Times New Roman"/>
      <w:b/>
      <w:bCs/>
    </w:rPr>
  </w:style>
  <w:style w:type="paragraph" w:styleId="BalloonText">
    <w:name w:val="Balloon Text"/>
    <w:basedOn w:val="Normal"/>
    <w:link w:val="BalloonTextChar"/>
    <w:uiPriority w:val="99"/>
    <w:rsid w:val="00F91C66"/>
    <w:rPr>
      <w:rFonts w:ascii="Tahoma" w:hAnsi="Tahoma" w:cs="Tahoma"/>
      <w:sz w:val="16"/>
      <w:szCs w:val="16"/>
    </w:rPr>
  </w:style>
  <w:style w:type="character" w:customStyle="1" w:styleId="BalloonTextChar">
    <w:name w:val="Balloon Text Char"/>
    <w:link w:val="BalloonText"/>
    <w:uiPriority w:val="99"/>
    <w:rsid w:val="00F91C66"/>
    <w:rPr>
      <w:rFonts w:ascii="Tahoma" w:hAnsi="Tahoma" w:cs="Tahoma"/>
      <w:sz w:val="16"/>
      <w:szCs w:val="16"/>
    </w:rPr>
  </w:style>
  <w:style w:type="paragraph" w:styleId="HTMLPreformatted">
    <w:name w:val="HTML Preformatted"/>
    <w:basedOn w:val="Normal"/>
    <w:link w:val="HTMLPreformattedChar"/>
    <w:uiPriority w:val="99"/>
    <w:semiHidden/>
    <w:unhideWhenUsed/>
    <w:rsid w:val="001722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72253"/>
    <w:rPr>
      <w:rFonts w:ascii="Courier New" w:hAnsi="Courier New" w:cs="Courier New"/>
    </w:rPr>
  </w:style>
  <w:style w:type="paragraph" w:styleId="Header">
    <w:name w:val="header"/>
    <w:basedOn w:val="Normal"/>
    <w:link w:val="HeaderChar"/>
    <w:uiPriority w:val="99"/>
    <w:unhideWhenUsed/>
    <w:rsid w:val="00DE621B"/>
    <w:pPr>
      <w:tabs>
        <w:tab w:val="center" w:pos="4680"/>
        <w:tab w:val="right" w:pos="9360"/>
      </w:tabs>
    </w:pPr>
  </w:style>
  <w:style w:type="character" w:customStyle="1" w:styleId="HeaderChar">
    <w:name w:val="Header Char"/>
    <w:basedOn w:val="DefaultParagraphFont"/>
    <w:link w:val="Header"/>
    <w:uiPriority w:val="99"/>
    <w:rsid w:val="00DE621B"/>
    <w:rPr>
      <w:rFonts w:ascii="Times New Roman" w:hAnsi="Times New Roman"/>
      <w:sz w:val="24"/>
      <w:szCs w:val="24"/>
    </w:rPr>
  </w:style>
  <w:style w:type="paragraph" w:styleId="Footer">
    <w:name w:val="footer"/>
    <w:basedOn w:val="Normal"/>
    <w:link w:val="FooterChar"/>
    <w:uiPriority w:val="99"/>
    <w:unhideWhenUsed/>
    <w:rsid w:val="00DE621B"/>
    <w:pPr>
      <w:tabs>
        <w:tab w:val="center" w:pos="4680"/>
        <w:tab w:val="right" w:pos="9360"/>
      </w:tabs>
    </w:pPr>
  </w:style>
  <w:style w:type="character" w:customStyle="1" w:styleId="FooterChar">
    <w:name w:val="Footer Char"/>
    <w:basedOn w:val="DefaultParagraphFont"/>
    <w:link w:val="Footer"/>
    <w:uiPriority w:val="99"/>
    <w:rsid w:val="00DE621B"/>
    <w:rPr>
      <w:rFonts w:ascii="Times New Roman" w:hAnsi="Times New Roman"/>
      <w:sz w:val="24"/>
      <w:szCs w:val="24"/>
    </w:rPr>
  </w:style>
  <w:style w:type="paragraph" w:customStyle="1" w:styleId="fmh1aheading1">
    <w:name w:val="fm_h1aheading1"/>
    <w:basedOn w:val="Normal"/>
    <w:rsid w:val="00B95835"/>
    <w:pPr>
      <w:widowControl/>
      <w:autoSpaceDE/>
      <w:autoSpaceDN/>
      <w:adjustRightInd/>
      <w:spacing w:before="100" w:beforeAutospacing="1" w:after="100" w:afterAutospacing="1"/>
    </w:pPr>
  </w:style>
  <w:style w:type="paragraph" w:customStyle="1" w:styleId="fmh1ssubheading1">
    <w:name w:val="fm_h1ssubheading1"/>
    <w:basedOn w:val="Normal"/>
    <w:rsid w:val="00B95835"/>
    <w:pPr>
      <w:widowControl/>
      <w:autoSpaceDE/>
      <w:autoSpaceDN/>
      <w:adjustRightInd/>
      <w:spacing w:before="100" w:beforeAutospacing="1" w:after="100" w:afterAutospacing="1"/>
    </w:pPr>
  </w:style>
  <w:style w:type="paragraph" w:customStyle="1" w:styleId="fmh2heading2">
    <w:name w:val="fm_h2heading2"/>
    <w:basedOn w:val="Normal"/>
    <w:rsid w:val="00B95835"/>
    <w:pPr>
      <w:widowControl/>
      <w:autoSpaceDE/>
      <w:autoSpaceDN/>
      <w:adjustRightInd/>
      <w:spacing w:before="100" w:beforeAutospacing="1" w:after="100" w:afterAutospacing="1"/>
    </w:pPr>
  </w:style>
  <w:style w:type="paragraph" w:customStyle="1" w:styleId="fmh3heading3">
    <w:name w:val="fm_h3heading3"/>
    <w:basedOn w:val="Normal"/>
    <w:rsid w:val="00B95835"/>
    <w:pPr>
      <w:widowControl/>
      <w:autoSpaceDE/>
      <w:autoSpaceDN/>
      <w:adjustRightInd/>
      <w:spacing w:before="100" w:beforeAutospacing="1" w:after="100" w:afterAutospacing="1"/>
    </w:pPr>
  </w:style>
  <w:style w:type="paragraph" w:customStyle="1" w:styleId="fmh4heading4">
    <w:name w:val="fm_h4heading4"/>
    <w:basedOn w:val="Normal"/>
    <w:rsid w:val="00B95835"/>
    <w:pPr>
      <w:widowControl/>
      <w:autoSpaceDE/>
      <w:autoSpaceDN/>
      <w:adjustRightInd/>
      <w:spacing w:before="100" w:beforeAutospacing="1" w:after="100" w:afterAutospacing="1"/>
    </w:pPr>
  </w:style>
  <w:style w:type="paragraph" w:customStyle="1" w:styleId="fmh5heading5">
    <w:name w:val="fm_h5heading5"/>
    <w:basedOn w:val="Normal"/>
    <w:rsid w:val="00B95835"/>
    <w:pPr>
      <w:widowControl/>
      <w:autoSpaceDE/>
      <w:autoSpaceDN/>
      <w:adjustRightInd/>
      <w:spacing w:before="100" w:beforeAutospacing="1" w:after="100" w:afterAutospacing="1"/>
    </w:pPr>
  </w:style>
  <w:style w:type="paragraph" w:customStyle="1" w:styleId="fmh6heading6">
    <w:name w:val="fm_h6heading6"/>
    <w:basedOn w:val="Normal"/>
    <w:rsid w:val="00B95835"/>
    <w:pPr>
      <w:widowControl/>
      <w:autoSpaceDE/>
      <w:autoSpaceDN/>
      <w:adjustRightInd/>
      <w:spacing w:before="100" w:beforeAutospacing="1" w:after="100" w:afterAutospacing="1"/>
    </w:pPr>
  </w:style>
  <w:style w:type="paragraph" w:customStyle="1" w:styleId="fmh2ssubheading2">
    <w:name w:val="fm_h2ssubheading2"/>
    <w:basedOn w:val="Normal"/>
    <w:rsid w:val="00E23FC8"/>
    <w:pPr>
      <w:widowControl/>
      <w:autoSpaceDE/>
      <w:autoSpaceDN/>
      <w:adjustRightInd/>
      <w:spacing w:before="100" w:beforeAutospacing="1" w:after="100" w:afterAutospacing="1"/>
    </w:pPr>
  </w:style>
  <w:style w:type="paragraph" w:customStyle="1" w:styleId="fmh1heading1">
    <w:name w:val="fm_h1heading1"/>
    <w:basedOn w:val="Normal"/>
    <w:rsid w:val="009360CC"/>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02102">
      <w:bodyDiv w:val="1"/>
      <w:marLeft w:val="0"/>
      <w:marRight w:val="0"/>
      <w:marTop w:val="0"/>
      <w:marBottom w:val="0"/>
      <w:divBdr>
        <w:top w:val="none" w:sz="0" w:space="0" w:color="auto"/>
        <w:left w:val="none" w:sz="0" w:space="0" w:color="auto"/>
        <w:bottom w:val="none" w:sz="0" w:space="0" w:color="auto"/>
        <w:right w:val="none" w:sz="0" w:space="0" w:color="auto"/>
      </w:divBdr>
    </w:div>
    <w:div w:id="296422352">
      <w:bodyDiv w:val="1"/>
      <w:marLeft w:val="0"/>
      <w:marRight w:val="0"/>
      <w:marTop w:val="0"/>
      <w:marBottom w:val="0"/>
      <w:divBdr>
        <w:top w:val="none" w:sz="0" w:space="0" w:color="auto"/>
        <w:left w:val="none" w:sz="0" w:space="0" w:color="auto"/>
        <w:bottom w:val="none" w:sz="0" w:space="0" w:color="auto"/>
        <w:right w:val="none" w:sz="0" w:space="0" w:color="auto"/>
      </w:divBdr>
    </w:div>
    <w:div w:id="452023798">
      <w:bodyDiv w:val="1"/>
      <w:marLeft w:val="0"/>
      <w:marRight w:val="0"/>
      <w:marTop w:val="0"/>
      <w:marBottom w:val="0"/>
      <w:divBdr>
        <w:top w:val="none" w:sz="0" w:space="0" w:color="auto"/>
        <w:left w:val="none" w:sz="0" w:space="0" w:color="auto"/>
        <w:bottom w:val="none" w:sz="0" w:space="0" w:color="auto"/>
        <w:right w:val="none" w:sz="0" w:space="0" w:color="auto"/>
      </w:divBdr>
    </w:div>
    <w:div w:id="1003556408">
      <w:bodyDiv w:val="1"/>
      <w:marLeft w:val="0"/>
      <w:marRight w:val="0"/>
      <w:marTop w:val="0"/>
      <w:marBottom w:val="0"/>
      <w:divBdr>
        <w:top w:val="none" w:sz="0" w:space="0" w:color="auto"/>
        <w:left w:val="none" w:sz="0" w:space="0" w:color="auto"/>
        <w:bottom w:val="none" w:sz="0" w:space="0" w:color="auto"/>
        <w:right w:val="none" w:sz="0" w:space="0" w:color="auto"/>
      </w:divBdr>
    </w:div>
    <w:div w:id="1976328730">
      <w:marLeft w:val="0"/>
      <w:marRight w:val="0"/>
      <w:marTop w:val="0"/>
      <w:marBottom w:val="0"/>
      <w:divBdr>
        <w:top w:val="none" w:sz="0" w:space="0" w:color="auto"/>
        <w:left w:val="none" w:sz="0" w:space="0" w:color="auto"/>
        <w:bottom w:val="none" w:sz="0" w:space="0" w:color="auto"/>
        <w:right w:val="none" w:sz="0" w:space="0" w:color="auto"/>
      </w:divBdr>
    </w:div>
    <w:div w:id="1976328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551EF-238D-4C4D-A4C1-5E2BD94EA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887</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Richard Dixon</cp:lastModifiedBy>
  <cp:revision>3</cp:revision>
  <cp:lastPrinted>2017-05-01T12:40:00Z</cp:lastPrinted>
  <dcterms:created xsi:type="dcterms:W3CDTF">2018-10-29T20:55:00Z</dcterms:created>
  <dcterms:modified xsi:type="dcterms:W3CDTF">2018-10-29T21:05:00Z</dcterms:modified>
</cp:coreProperties>
</file>