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BEC7" w14:textId="112FACC6" w:rsidR="006E1F47" w:rsidRPr="006E1F47" w:rsidRDefault="000F1B44" w:rsidP="000F1B44">
      <w:pPr>
        <w:pStyle w:val="BodyText"/>
        <w:kinsoku w:val="0"/>
        <w:overflowPunct w:val="0"/>
        <w:spacing w:before="2"/>
        <w:ind w:left="0"/>
        <w:jc w:val="center"/>
        <w:rPr>
          <w:b/>
          <w:bCs/>
          <w:sz w:val="48"/>
          <w:szCs w:val="48"/>
        </w:rPr>
      </w:pPr>
      <w:r w:rsidRPr="006E1F47">
        <w:rPr>
          <w:b/>
          <w:bCs/>
          <w:sz w:val="48"/>
          <w:szCs w:val="48"/>
        </w:rPr>
        <w:t xml:space="preserve">Draft </w:t>
      </w:r>
      <w:r w:rsidR="008E48E1">
        <w:rPr>
          <w:b/>
          <w:bCs/>
          <w:sz w:val="48"/>
          <w:szCs w:val="48"/>
        </w:rPr>
        <w:t>PDS</w:t>
      </w:r>
      <w:r w:rsidR="000A066B">
        <w:rPr>
          <w:b/>
          <w:bCs/>
          <w:sz w:val="48"/>
          <w:szCs w:val="48"/>
        </w:rPr>
        <w:t>-01</w:t>
      </w:r>
    </w:p>
    <w:p w14:paraId="58B54805" w14:textId="7892E2C2" w:rsidR="00602E47" w:rsidRPr="006E1F47" w:rsidRDefault="000F1B44" w:rsidP="000F1B44">
      <w:pPr>
        <w:pStyle w:val="BodyText"/>
        <w:kinsoku w:val="0"/>
        <w:overflowPunct w:val="0"/>
        <w:spacing w:before="2"/>
        <w:ind w:left="0"/>
        <w:jc w:val="center"/>
        <w:rPr>
          <w:b/>
          <w:bCs/>
          <w:sz w:val="48"/>
          <w:szCs w:val="48"/>
        </w:rPr>
      </w:pPr>
      <w:r w:rsidRPr="006E1F47">
        <w:rPr>
          <w:b/>
          <w:bCs/>
          <w:sz w:val="48"/>
          <w:szCs w:val="48"/>
        </w:rPr>
        <w:t>MINHERS Addendum 74</w:t>
      </w:r>
    </w:p>
    <w:p w14:paraId="0B843BE9" w14:textId="77777777" w:rsidR="000F1B44" w:rsidRDefault="000F1B44" w:rsidP="00145118">
      <w:pPr>
        <w:pStyle w:val="BodyText"/>
        <w:kinsoku w:val="0"/>
        <w:overflowPunct w:val="0"/>
        <w:spacing w:before="2"/>
        <w:ind w:left="0"/>
        <w:rPr>
          <w:b/>
          <w:bCs/>
        </w:rPr>
      </w:pPr>
    </w:p>
    <w:p w14:paraId="7F98B491" w14:textId="77777777" w:rsidR="006E1F47" w:rsidRPr="00602E47" w:rsidRDefault="006E1F47" w:rsidP="00145118">
      <w:pPr>
        <w:pStyle w:val="BodyText"/>
        <w:kinsoku w:val="0"/>
        <w:overflowPunct w:val="0"/>
        <w:spacing w:before="2"/>
        <w:ind w:left="0"/>
        <w:rPr>
          <w:b/>
          <w:bCs/>
        </w:rPr>
      </w:pPr>
    </w:p>
    <w:p w14:paraId="189913CD" w14:textId="4DC324F1" w:rsidR="009E68EF" w:rsidRPr="00C33BEB" w:rsidRDefault="00182294" w:rsidP="009E68EF">
      <w:pPr>
        <w:rPr>
          <w:b/>
          <w:bCs/>
          <w:i/>
          <w:iCs/>
          <w:color w:val="0070C0"/>
        </w:rPr>
      </w:pPr>
      <w:r w:rsidRPr="00C33BEB">
        <w:rPr>
          <w:b/>
          <w:bCs/>
          <w:i/>
          <w:iCs/>
          <w:color w:val="0070C0"/>
        </w:rPr>
        <w:t>Remove</w:t>
      </w:r>
      <w:r w:rsidR="009E68EF" w:rsidRPr="00C33BEB">
        <w:rPr>
          <w:b/>
          <w:bCs/>
          <w:i/>
          <w:iCs/>
          <w:color w:val="0070C0"/>
        </w:rPr>
        <w:t xml:space="preserve"> </w:t>
      </w:r>
      <w:r w:rsidR="00073350">
        <w:rPr>
          <w:b/>
          <w:bCs/>
          <w:i/>
          <w:iCs/>
          <w:color w:val="0070C0"/>
        </w:rPr>
        <w:t xml:space="preserve">the current </w:t>
      </w:r>
      <w:r w:rsidR="009E68EF" w:rsidRPr="00C33BEB">
        <w:rPr>
          <w:b/>
          <w:bCs/>
          <w:i/>
          <w:iCs/>
          <w:color w:val="0070C0"/>
        </w:rPr>
        <w:t xml:space="preserve">Exception </w:t>
      </w:r>
      <w:r w:rsidR="008D4B65" w:rsidRPr="00C33BEB">
        <w:rPr>
          <w:b/>
          <w:bCs/>
          <w:i/>
          <w:iCs/>
          <w:color w:val="0070C0"/>
        </w:rPr>
        <w:t>6</w:t>
      </w:r>
      <w:r w:rsidR="009E68EF" w:rsidRPr="00C33BEB">
        <w:rPr>
          <w:b/>
          <w:bCs/>
          <w:i/>
          <w:iCs/>
          <w:color w:val="0070C0"/>
        </w:rPr>
        <w:t xml:space="preserve"> </w:t>
      </w:r>
      <w:r w:rsidR="00073350">
        <w:rPr>
          <w:b/>
          <w:bCs/>
          <w:i/>
          <w:iCs/>
          <w:color w:val="0070C0"/>
        </w:rPr>
        <w:t>from</w:t>
      </w:r>
      <w:r w:rsidR="009E68EF" w:rsidRPr="00C33BEB">
        <w:rPr>
          <w:b/>
          <w:bCs/>
          <w:i/>
          <w:iCs/>
          <w:color w:val="0070C0"/>
        </w:rPr>
        <w:t xml:space="preserve"> section 303.1 </w:t>
      </w:r>
      <w:r w:rsidR="008E0A39" w:rsidRPr="00C33BEB">
        <w:rPr>
          <w:b/>
          <w:bCs/>
          <w:i/>
          <w:iCs/>
          <w:color w:val="0070C0"/>
        </w:rPr>
        <w:t xml:space="preserve">and add </w:t>
      </w:r>
      <w:r w:rsidR="00073350">
        <w:rPr>
          <w:b/>
          <w:bCs/>
          <w:i/>
          <w:iCs/>
          <w:color w:val="0070C0"/>
        </w:rPr>
        <w:t xml:space="preserve">the </w:t>
      </w:r>
      <w:r w:rsidR="00C33BEB" w:rsidRPr="00C33BEB">
        <w:rPr>
          <w:b/>
          <w:bCs/>
          <w:i/>
          <w:iCs/>
          <w:color w:val="0070C0"/>
        </w:rPr>
        <w:t xml:space="preserve">new Exception 6 </w:t>
      </w:r>
      <w:r w:rsidR="009E68EF" w:rsidRPr="00C33BEB">
        <w:rPr>
          <w:b/>
          <w:bCs/>
          <w:i/>
          <w:iCs/>
          <w:color w:val="0070C0"/>
        </w:rPr>
        <w:t>as follows:</w:t>
      </w:r>
    </w:p>
    <w:p w14:paraId="607EF91D" w14:textId="77777777" w:rsidR="000F1B95" w:rsidRDefault="000F1B95" w:rsidP="009E68EF">
      <w:pPr>
        <w:rPr>
          <w:b/>
          <w:bCs/>
          <w:i/>
          <w:iCs/>
          <w:color w:val="0070C0"/>
        </w:rPr>
      </w:pPr>
    </w:p>
    <w:p w14:paraId="2200DA65" w14:textId="1A30E2F1" w:rsidR="009E68EF" w:rsidRPr="000F1B95" w:rsidRDefault="000F1B95" w:rsidP="009E68EF">
      <w:pPr>
        <w:rPr>
          <w:b/>
          <w:bCs/>
          <w:i/>
          <w:iCs/>
          <w:color w:val="0070C0"/>
        </w:rPr>
      </w:pPr>
      <w:r w:rsidRPr="000F1B95">
        <w:rPr>
          <w:b/>
          <w:bCs/>
          <w:i/>
          <w:iCs/>
          <w:color w:val="0070C0"/>
        </w:rPr>
        <w:t>(Note: New Exception 6 modifies Exception 7 which adds conversion factors from SEER2 to SEER and HSPF2 to HSPF for the calculation of HERS ratings.)</w:t>
      </w:r>
    </w:p>
    <w:p w14:paraId="3420805A" w14:textId="77777777" w:rsidR="000F1B95" w:rsidRPr="00B436A0" w:rsidRDefault="000F1B95" w:rsidP="009E68EF">
      <w:pPr>
        <w:rPr>
          <w:b/>
          <w:bCs/>
          <w:i/>
          <w:iCs/>
        </w:rPr>
      </w:pPr>
    </w:p>
    <w:p w14:paraId="43996DC6" w14:textId="77777777" w:rsidR="009E68EF" w:rsidRPr="000A066B" w:rsidRDefault="009E68EF" w:rsidP="009E68EF">
      <w:pPr>
        <w:widowControl/>
        <w:numPr>
          <w:ilvl w:val="0"/>
          <w:numId w:val="9"/>
        </w:numPr>
        <w:autoSpaceDE/>
        <w:autoSpaceDN/>
        <w:adjustRightInd/>
        <w:spacing w:after="168" w:line="266" w:lineRule="auto"/>
        <w:rPr>
          <w:sz w:val="22"/>
          <w:szCs w:val="22"/>
        </w:rPr>
      </w:pPr>
      <w:r w:rsidRPr="000A066B">
        <w:rPr>
          <w:sz w:val="22"/>
          <w:szCs w:val="22"/>
        </w:rPr>
        <w:t xml:space="preserve">Technical Requirements </w:t>
      </w:r>
    </w:p>
    <w:p w14:paraId="701517A6" w14:textId="77777777" w:rsidR="009E68EF" w:rsidRPr="000A066B" w:rsidRDefault="009E68EF" w:rsidP="009E68EF">
      <w:pPr>
        <w:widowControl/>
        <w:numPr>
          <w:ilvl w:val="1"/>
          <w:numId w:val="9"/>
        </w:numPr>
        <w:autoSpaceDE/>
        <w:autoSpaceDN/>
        <w:adjustRightInd/>
        <w:spacing w:after="168" w:line="266" w:lineRule="auto"/>
        <w:ind w:hanging="660"/>
        <w:rPr>
          <w:sz w:val="22"/>
          <w:szCs w:val="22"/>
        </w:rPr>
      </w:pPr>
      <w:r w:rsidRPr="000A066B">
        <w:rPr>
          <w:sz w:val="22"/>
          <w:szCs w:val="22"/>
        </w:rPr>
        <w:t xml:space="preserve">Applicable Standards </w:t>
      </w:r>
    </w:p>
    <w:p w14:paraId="74392985" w14:textId="471812BC" w:rsidR="009E68EF" w:rsidRPr="000A066B" w:rsidRDefault="009E68EF" w:rsidP="009E68EF">
      <w:pPr>
        <w:pStyle w:val="fmh2ssubheading2"/>
        <w:ind w:left="480"/>
        <w:rPr>
          <w:sz w:val="22"/>
          <w:szCs w:val="22"/>
        </w:rPr>
      </w:pPr>
      <w:r w:rsidRPr="000A066B">
        <w:rPr>
          <w:sz w:val="22"/>
          <w:szCs w:val="22"/>
        </w:rPr>
        <w:t>All RESNET Home Energy Ratings conducted in accordance with this Standard shall comply with the provisions of ANSI/RESNET/ICC 301</w:t>
      </w:r>
      <w:r w:rsidR="006C3170" w:rsidRPr="000A066B">
        <w:rPr>
          <w:sz w:val="22"/>
          <w:szCs w:val="22"/>
        </w:rPr>
        <w:t>.</w:t>
      </w:r>
    </w:p>
    <w:p w14:paraId="4FFADB03" w14:textId="5B9428CC" w:rsidR="009E68EF" w:rsidRPr="000A066B" w:rsidRDefault="009E68EF" w:rsidP="009E68EF">
      <w:pPr>
        <w:pStyle w:val="fmh2ssubheading2"/>
        <w:ind w:left="480"/>
        <w:rPr>
          <w:sz w:val="22"/>
          <w:szCs w:val="22"/>
        </w:rPr>
      </w:pPr>
      <w:r w:rsidRPr="000A066B">
        <w:rPr>
          <w:sz w:val="22"/>
          <w:szCs w:val="22"/>
        </w:rPr>
        <w:t xml:space="preserve">Note:  The RESNET Home Energy Ratings adopt Standards ANSI/RESNET/ICC 301 and ANSI/RESNET/ICC 380 including </w:t>
      </w:r>
      <w:proofErr w:type="gramStart"/>
      <w:r w:rsidRPr="000A066B">
        <w:rPr>
          <w:sz w:val="22"/>
          <w:szCs w:val="22"/>
        </w:rPr>
        <w:t>all of</w:t>
      </w:r>
      <w:proofErr w:type="gramEnd"/>
      <w:r w:rsidRPr="000A066B">
        <w:rPr>
          <w:sz w:val="22"/>
          <w:szCs w:val="22"/>
        </w:rPr>
        <w:t xml:space="preserve"> their addenda and normative appendices. See 304 Normative References. Standards 301 and 380 Addenda are effective on the date they are approved by ANSI. The Standards Management Board may establish a Transition Period during which addenda may be used. If a Transition Period is authorized these addenda must be used after a Mandatory Compliance Date designated</w:t>
      </w:r>
      <w:r w:rsidRPr="000A066B">
        <w:rPr>
          <w:sz w:val="22"/>
          <w:szCs w:val="22"/>
          <w:u w:val="single"/>
        </w:rPr>
        <w:t xml:space="preserve"> </w:t>
      </w:r>
      <w:r w:rsidRPr="000A066B">
        <w:rPr>
          <w:sz w:val="22"/>
          <w:szCs w:val="22"/>
        </w:rPr>
        <w:t xml:space="preserve">by the Standards Management Board. If no Transition Period is </w:t>
      </w:r>
      <w:proofErr w:type="gramStart"/>
      <w:r w:rsidRPr="000A066B">
        <w:rPr>
          <w:sz w:val="22"/>
          <w:szCs w:val="22"/>
        </w:rPr>
        <w:t>authorized</w:t>
      </w:r>
      <w:proofErr w:type="gramEnd"/>
      <w:r w:rsidRPr="000A066B">
        <w:rPr>
          <w:sz w:val="22"/>
          <w:szCs w:val="22"/>
        </w:rPr>
        <w:t xml:space="preserve"> they must be used beginning on the Mandatory Compliance Date established by the Standards Management Board.</w:t>
      </w:r>
    </w:p>
    <w:p w14:paraId="65B0DA21" w14:textId="06033C4E" w:rsidR="009E68EF" w:rsidRPr="000A066B" w:rsidRDefault="009E68EF" w:rsidP="009E68EF">
      <w:pPr>
        <w:spacing w:after="30" w:line="247" w:lineRule="auto"/>
        <w:ind w:left="-5"/>
        <w:rPr>
          <w:b/>
          <w:bCs/>
          <w:sz w:val="22"/>
          <w:szCs w:val="22"/>
        </w:rPr>
      </w:pPr>
      <w:r w:rsidRPr="000A066B">
        <w:rPr>
          <w:b/>
          <w:bCs/>
          <w:sz w:val="22"/>
          <w:szCs w:val="22"/>
        </w:rPr>
        <w:t>:</w:t>
      </w:r>
    </w:p>
    <w:p w14:paraId="452D1E6E" w14:textId="6EF52E3C" w:rsidR="00331082" w:rsidRPr="000A066B" w:rsidRDefault="00331082" w:rsidP="009E68EF">
      <w:pPr>
        <w:spacing w:after="30" w:line="247" w:lineRule="auto"/>
        <w:ind w:left="-5"/>
        <w:rPr>
          <w:b/>
          <w:bCs/>
          <w:sz w:val="22"/>
          <w:szCs w:val="22"/>
        </w:rPr>
      </w:pPr>
      <w:r w:rsidRPr="000A066B">
        <w:rPr>
          <w:b/>
          <w:bCs/>
          <w:sz w:val="22"/>
          <w:szCs w:val="22"/>
        </w:rPr>
        <w:t>:</w:t>
      </w:r>
    </w:p>
    <w:p w14:paraId="4CAD0E3C" w14:textId="37D329FD" w:rsidR="009E68EF" w:rsidRPr="000A066B" w:rsidRDefault="009E68EF" w:rsidP="006C3170">
      <w:pPr>
        <w:spacing w:after="30" w:line="247" w:lineRule="auto"/>
        <w:ind w:hanging="5"/>
        <w:rPr>
          <w:sz w:val="22"/>
          <w:szCs w:val="22"/>
        </w:rPr>
      </w:pPr>
      <w:r w:rsidRPr="000A066B">
        <w:rPr>
          <w:b/>
          <w:bCs/>
          <w:sz w:val="22"/>
          <w:szCs w:val="22"/>
        </w:rPr>
        <w:t>:</w:t>
      </w:r>
      <w:r w:rsidRPr="000A066B">
        <w:rPr>
          <w:b/>
          <w:bCs/>
          <w:sz w:val="22"/>
          <w:szCs w:val="22"/>
        </w:rPr>
        <w:tab/>
      </w:r>
      <w:r w:rsidRPr="000A066B">
        <w:rPr>
          <w:sz w:val="22"/>
          <w:szCs w:val="22"/>
        </w:rPr>
        <w:t>(</w:t>
      </w:r>
      <w:r w:rsidR="003258B1" w:rsidRPr="000A066B">
        <w:rPr>
          <w:sz w:val="22"/>
          <w:szCs w:val="22"/>
        </w:rPr>
        <w:t>E</w:t>
      </w:r>
      <w:r w:rsidRPr="000A066B">
        <w:rPr>
          <w:sz w:val="22"/>
          <w:szCs w:val="22"/>
        </w:rPr>
        <w:t xml:space="preserve">xceptions </w:t>
      </w:r>
      <w:r w:rsidR="003258B1" w:rsidRPr="000A066B">
        <w:rPr>
          <w:sz w:val="22"/>
          <w:szCs w:val="22"/>
        </w:rPr>
        <w:t xml:space="preserve">1, 2 and 3 </w:t>
      </w:r>
      <w:r w:rsidRPr="000A066B">
        <w:rPr>
          <w:sz w:val="22"/>
          <w:szCs w:val="22"/>
        </w:rPr>
        <w:t>are repealed when Addendum 42 becomes mandatory J</w:t>
      </w:r>
      <w:r w:rsidR="006C3170" w:rsidRPr="000A066B">
        <w:rPr>
          <w:sz w:val="22"/>
          <w:szCs w:val="22"/>
        </w:rPr>
        <w:t>anuary</w:t>
      </w:r>
      <w:r w:rsidRPr="000A066B">
        <w:rPr>
          <w:sz w:val="22"/>
          <w:szCs w:val="22"/>
        </w:rPr>
        <w:t xml:space="preserve"> 1,</w:t>
      </w:r>
      <w:r w:rsidR="006C3170" w:rsidRPr="000A066B">
        <w:rPr>
          <w:sz w:val="22"/>
          <w:szCs w:val="22"/>
        </w:rPr>
        <w:tab/>
      </w:r>
      <w:proofErr w:type="gramStart"/>
      <w:r w:rsidRPr="000A066B">
        <w:rPr>
          <w:sz w:val="22"/>
          <w:szCs w:val="22"/>
        </w:rPr>
        <w:t>202</w:t>
      </w:r>
      <w:r w:rsidR="006C3170" w:rsidRPr="000A066B">
        <w:rPr>
          <w:sz w:val="22"/>
          <w:szCs w:val="22"/>
        </w:rPr>
        <w:t>1</w:t>
      </w:r>
      <w:proofErr w:type="gramEnd"/>
      <w:r w:rsidR="003258B1" w:rsidRPr="000A066B">
        <w:rPr>
          <w:sz w:val="22"/>
          <w:szCs w:val="22"/>
        </w:rPr>
        <w:t xml:space="preserve"> and the Exceptions below </w:t>
      </w:r>
      <w:r w:rsidR="006C3170" w:rsidRPr="000A066B">
        <w:rPr>
          <w:sz w:val="22"/>
          <w:szCs w:val="22"/>
        </w:rPr>
        <w:t>will be</w:t>
      </w:r>
      <w:r w:rsidR="003258B1" w:rsidRPr="000A066B">
        <w:rPr>
          <w:sz w:val="22"/>
          <w:szCs w:val="22"/>
        </w:rPr>
        <w:t xml:space="preserve"> renumbered</w:t>
      </w:r>
      <w:r w:rsidRPr="000A066B">
        <w:rPr>
          <w:sz w:val="22"/>
          <w:szCs w:val="22"/>
        </w:rPr>
        <w:t>)</w:t>
      </w:r>
    </w:p>
    <w:p w14:paraId="2608035E" w14:textId="4EFBB08D" w:rsidR="009E68EF" w:rsidRPr="000A066B" w:rsidRDefault="009E68EF" w:rsidP="009E68EF">
      <w:pPr>
        <w:spacing w:after="30" w:line="247" w:lineRule="auto"/>
        <w:ind w:left="-5"/>
        <w:rPr>
          <w:b/>
          <w:bCs/>
          <w:sz w:val="22"/>
          <w:szCs w:val="22"/>
        </w:rPr>
      </w:pPr>
      <w:r w:rsidRPr="000A066B">
        <w:rPr>
          <w:b/>
          <w:bCs/>
          <w:sz w:val="22"/>
          <w:szCs w:val="22"/>
        </w:rPr>
        <w:t>:</w:t>
      </w:r>
    </w:p>
    <w:p w14:paraId="33A3DFEE" w14:textId="30D26AAE" w:rsidR="00331082" w:rsidRPr="000A066B" w:rsidRDefault="00331082" w:rsidP="00331082">
      <w:pPr>
        <w:spacing w:after="30" w:line="247" w:lineRule="auto"/>
        <w:ind w:left="-5"/>
        <w:rPr>
          <w:b/>
          <w:bCs/>
          <w:sz w:val="22"/>
          <w:szCs w:val="22"/>
        </w:rPr>
      </w:pPr>
      <w:r w:rsidRPr="000A066B">
        <w:rPr>
          <w:b/>
          <w:bCs/>
          <w:sz w:val="22"/>
          <w:szCs w:val="22"/>
        </w:rPr>
        <w:t>:</w:t>
      </w:r>
    </w:p>
    <w:p w14:paraId="1C75F262" w14:textId="77777777" w:rsidR="009E68EF" w:rsidRPr="000A066B" w:rsidRDefault="009E68EF" w:rsidP="009E68EF">
      <w:pPr>
        <w:spacing w:after="30" w:line="247" w:lineRule="auto"/>
        <w:ind w:left="-5"/>
        <w:rPr>
          <w:sz w:val="22"/>
          <w:szCs w:val="22"/>
        </w:rPr>
      </w:pPr>
      <w:r w:rsidRPr="000A066B">
        <w:rPr>
          <w:b/>
          <w:bCs/>
          <w:sz w:val="22"/>
          <w:szCs w:val="22"/>
        </w:rPr>
        <w:t>Exception 4</w:t>
      </w:r>
      <w:r w:rsidRPr="000A066B">
        <w:rPr>
          <w:sz w:val="22"/>
          <w:szCs w:val="22"/>
        </w:rPr>
        <w:t xml:space="preserve">: RESNET Home Energy Ratings conducted in Puerto Rico and the US Virgin Islands shall comply with the provisions of ANSI/RESNET/ICC 301, except that Ratings of homes with a permit date prior to January 1, </w:t>
      </w:r>
      <w:proofErr w:type="gramStart"/>
      <w:r w:rsidRPr="000A066B">
        <w:rPr>
          <w:sz w:val="22"/>
          <w:szCs w:val="22"/>
        </w:rPr>
        <w:t>2022</w:t>
      </w:r>
      <w:proofErr w:type="gramEnd"/>
      <w:r w:rsidRPr="000A066B">
        <w:rPr>
          <w:sz w:val="22"/>
          <w:szCs w:val="22"/>
        </w:rPr>
        <w:t xml:space="preserve"> are permitted to use a default infiltration rate of 10 ACH50 in lieu of conducting an airtightness test in accordance with Standard ANSI/RESNET/ICC 380. In addition, for a home in the Tropical Climate Zone for which its Living Space is not serviced by a space heating mechanical system and not more than one-half of its Living Space is serviced by a space cooling mechanical system, the Conditioned Space Volume shall be defined as the volume of its Living Space and the Conditioned Floor Area shall be defined as the floor area of its Living Space.</w:t>
      </w:r>
    </w:p>
    <w:p w14:paraId="73E06D25" w14:textId="77777777" w:rsidR="009E68EF" w:rsidRPr="000A066B" w:rsidRDefault="009E68EF" w:rsidP="009E68EF">
      <w:pPr>
        <w:spacing w:after="30" w:line="247" w:lineRule="auto"/>
        <w:rPr>
          <w:sz w:val="22"/>
          <w:szCs w:val="22"/>
        </w:rPr>
      </w:pPr>
    </w:p>
    <w:p w14:paraId="03C81297" w14:textId="77777777" w:rsidR="009E68EF" w:rsidRPr="000A066B" w:rsidRDefault="009E68EF" w:rsidP="009E68EF">
      <w:pPr>
        <w:spacing w:after="30" w:line="247" w:lineRule="auto"/>
        <w:ind w:left="-5"/>
        <w:rPr>
          <w:sz w:val="22"/>
          <w:szCs w:val="22"/>
        </w:rPr>
      </w:pPr>
      <w:r w:rsidRPr="000A066B">
        <w:rPr>
          <w:b/>
          <w:bCs/>
          <w:sz w:val="22"/>
          <w:szCs w:val="22"/>
        </w:rPr>
        <w:t>Exception 5:</w:t>
      </w:r>
      <w:r w:rsidRPr="000A066B">
        <w:rPr>
          <w:sz w:val="22"/>
          <w:szCs w:val="22"/>
        </w:rPr>
        <w:t xml:space="preserve"> RESNET Home Energy Ratings shall comply with the requirements of ANSI/RESNET/ICC 301and its Addenda except that Ratings on homes with a building permit date, or alternate pursuant to Addendum 43, prior to January 1, </w:t>
      </w:r>
      <w:proofErr w:type="gramStart"/>
      <w:r w:rsidRPr="000A066B">
        <w:rPr>
          <w:sz w:val="22"/>
          <w:szCs w:val="22"/>
        </w:rPr>
        <w:t>2021</w:t>
      </w:r>
      <w:proofErr w:type="gramEnd"/>
      <w:r w:rsidRPr="000A066B">
        <w:rPr>
          <w:sz w:val="22"/>
          <w:szCs w:val="22"/>
        </w:rPr>
        <w:t xml:space="preserve"> are permitted to use the following exception: </w:t>
      </w:r>
    </w:p>
    <w:p w14:paraId="2D7DDEEF" w14:textId="77777777" w:rsidR="009E68EF" w:rsidRPr="000A066B" w:rsidRDefault="009E68EF" w:rsidP="009E68EF">
      <w:pPr>
        <w:spacing w:after="30" w:line="247" w:lineRule="auto"/>
        <w:ind w:left="-5"/>
        <w:rPr>
          <w:sz w:val="22"/>
          <w:szCs w:val="22"/>
        </w:rPr>
      </w:pPr>
    </w:p>
    <w:p w14:paraId="50DE3384" w14:textId="77777777" w:rsidR="009E68EF" w:rsidRPr="000A066B" w:rsidRDefault="009E68EF" w:rsidP="009E68EF">
      <w:pPr>
        <w:ind w:left="340"/>
        <w:rPr>
          <w:sz w:val="22"/>
          <w:szCs w:val="22"/>
        </w:rPr>
      </w:pPr>
      <w:r w:rsidRPr="000A066B">
        <w:rPr>
          <w:sz w:val="22"/>
          <w:szCs w:val="22"/>
        </w:rPr>
        <w:t>When the following condition is met and documented, duct leakage testing is not required.</w:t>
      </w:r>
    </w:p>
    <w:p w14:paraId="776B2DBC" w14:textId="77777777" w:rsidR="009E68EF" w:rsidRPr="000A066B" w:rsidRDefault="009E68EF" w:rsidP="009E68EF">
      <w:pPr>
        <w:spacing w:after="70" w:line="250" w:lineRule="auto"/>
        <w:ind w:left="883" w:right="102"/>
        <w:rPr>
          <w:sz w:val="22"/>
          <w:szCs w:val="22"/>
        </w:rPr>
      </w:pPr>
      <w:r w:rsidRPr="000A066B">
        <w:rPr>
          <w:sz w:val="22"/>
          <w:szCs w:val="22"/>
        </w:rPr>
        <w:t>At a pre-drywall stage of construction, 100% of the distribution system and air handler shall be visible and visually verified to be contained inside the Conditioned Space Volume. At a final stage of construction, ductwork that is visible and the air handler shall again be verified to be contained in the Conditioned Space Volume.</w:t>
      </w:r>
    </w:p>
    <w:p w14:paraId="65C67CE1" w14:textId="77777777" w:rsidR="009E68EF" w:rsidRPr="000A066B" w:rsidRDefault="009E68EF" w:rsidP="009E68EF">
      <w:pPr>
        <w:spacing w:line="259" w:lineRule="auto"/>
        <w:ind w:left="345"/>
        <w:rPr>
          <w:sz w:val="22"/>
          <w:szCs w:val="22"/>
        </w:rPr>
      </w:pPr>
    </w:p>
    <w:p w14:paraId="0AB1C00C" w14:textId="77777777" w:rsidR="009E68EF" w:rsidRPr="000A066B" w:rsidRDefault="009E68EF" w:rsidP="009E68EF">
      <w:pPr>
        <w:spacing w:after="68"/>
        <w:ind w:left="355" w:right="37"/>
        <w:rPr>
          <w:sz w:val="22"/>
          <w:szCs w:val="22"/>
        </w:rPr>
      </w:pPr>
      <w:r w:rsidRPr="000A066B">
        <w:rPr>
          <w:sz w:val="22"/>
          <w:szCs w:val="22"/>
        </w:rPr>
        <w:t>To calculate the energy impacts on the Rated Home, a DSE of 0.88 shall be applied to both the heating and cooling system efficiencies.</w:t>
      </w:r>
    </w:p>
    <w:p w14:paraId="60214CF2" w14:textId="1BB90B2D" w:rsidR="009E68EF" w:rsidRPr="000A066B" w:rsidRDefault="009E68EF" w:rsidP="0091031C">
      <w:pPr>
        <w:spacing w:line="259" w:lineRule="auto"/>
        <w:rPr>
          <w:sz w:val="22"/>
          <w:szCs w:val="22"/>
          <w:u w:color="000000"/>
        </w:rPr>
      </w:pPr>
    </w:p>
    <w:p w14:paraId="6D9B7B98" w14:textId="6B7A8DE9" w:rsidR="0091031C" w:rsidRPr="000A066B" w:rsidRDefault="0091031C" w:rsidP="0091031C">
      <w:pPr>
        <w:rPr>
          <w:strike/>
          <w:color w:val="FF0000"/>
          <w:sz w:val="22"/>
          <w:szCs w:val="22"/>
        </w:rPr>
      </w:pPr>
      <w:r w:rsidRPr="000A066B">
        <w:rPr>
          <w:b/>
          <w:strike/>
          <w:color w:val="FF0000"/>
          <w:sz w:val="22"/>
          <w:szCs w:val="22"/>
        </w:rPr>
        <w:t>Exception 6: </w:t>
      </w:r>
      <w:r w:rsidRPr="000A066B">
        <w:rPr>
          <w:strike/>
          <w:color w:val="FF0000"/>
          <w:sz w:val="22"/>
          <w:szCs w:val="22"/>
        </w:rPr>
        <w:t> RESNET Home Energy Ratings shall comply with the provisions of ANSI/RESNET/ICC 301, except</w:t>
      </w:r>
      <w:r w:rsidR="00681147" w:rsidRPr="000A066B">
        <w:rPr>
          <w:strike/>
          <w:color w:val="FF0000"/>
          <w:sz w:val="22"/>
          <w:szCs w:val="22"/>
        </w:rPr>
        <w:t xml:space="preserve"> during </w:t>
      </w:r>
      <w:r w:rsidRPr="000A066B">
        <w:rPr>
          <w:strike/>
          <w:color w:val="FF0000"/>
          <w:sz w:val="22"/>
          <w:szCs w:val="22"/>
        </w:rPr>
        <w:t>the COVID pandemic</w:t>
      </w:r>
      <w:r w:rsidR="0070441B" w:rsidRPr="000A066B">
        <w:rPr>
          <w:strike/>
          <w:color w:val="FF0000"/>
          <w:sz w:val="22"/>
          <w:szCs w:val="22"/>
        </w:rPr>
        <w:t>.</w:t>
      </w:r>
      <w:r w:rsidR="004D02A1" w:rsidRPr="000A066B">
        <w:rPr>
          <w:strike/>
          <w:color w:val="FF0000"/>
          <w:sz w:val="22"/>
          <w:szCs w:val="22"/>
        </w:rPr>
        <w:t xml:space="preserve"> </w:t>
      </w:r>
      <w:r w:rsidR="004D02A1" w:rsidRPr="000A066B">
        <w:rPr>
          <w:rStyle w:val="e2ma-style"/>
          <w:strike/>
          <w:color w:val="FF0000"/>
          <w:sz w:val="22"/>
          <w:szCs w:val="22"/>
        </w:rPr>
        <w:t>This exception shall remain in effect until thirty (30) days after the Presidential Proclamation on Declaring a National Emergency Concerning the Novel Coronavirus Disease (COVID-19) Outbreak is lifted.</w:t>
      </w:r>
      <w:r w:rsidR="0070441B" w:rsidRPr="000A066B">
        <w:rPr>
          <w:strike/>
          <w:color w:val="FF0000"/>
          <w:sz w:val="22"/>
          <w:szCs w:val="22"/>
        </w:rPr>
        <w:t xml:space="preserve"> </w:t>
      </w:r>
      <w:r w:rsidR="00DD5F6E" w:rsidRPr="000A066B">
        <w:rPr>
          <w:strike/>
          <w:color w:val="FF0000"/>
          <w:sz w:val="22"/>
          <w:szCs w:val="22"/>
        </w:rPr>
        <w:t>D</w:t>
      </w:r>
      <w:r w:rsidRPr="000A066B">
        <w:rPr>
          <w:strike/>
          <w:color w:val="FF0000"/>
          <w:sz w:val="22"/>
          <w:szCs w:val="22"/>
        </w:rPr>
        <w:t xml:space="preserve">welling units </w:t>
      </w:r>
      <w:r w:rsidR="00FE1988" w:rsidRPr="000A066B">
        <w:rPr>
          <w:strike/>
          <w:color w:val="FF0000"/>
          <w:sz w:val="22"/>
          <w:szCs w:val="22"/>
        </w:rPr>
        <w:t>with</w:t>
      </w:r>
      <w:r w:rsidR="00782A13" w:rsidRPr="000A066B">
        <w:rPr>
          <w:strike/>
          <w:color w:val="FF0000"/>
          <w:sz w:val="22"/>
          <w:szCs w:val="22"/>
        </w:rPr>
        <w:t xml:space="preserve"> a </w:t>
      </w:r>
      <w:r w:rsidR="003425D4" w:rsidRPr="000A066B">
        <w:rPr>
          <w:strike/>
          <w:color w:val="FF0000"/>
          <w:sz w:val="22"/>
          <w:szCs w:val="22"/>
        </w:rPr>
        <w:t>“</w:t>
      </w:r>
      <w:r w:rsidR="003D5D39" w:rsidRPr="000A066B">
        <w:rPr>
          <w:strike/>
          <w:color w:val="FF0000"/>
          <w:sz w:val="22"/>
          <w:szCs w:val="22"/>
        </w:rPr>
        <w:t>Date</w:t>
      </w:r>
      <w:r w:rsidR="00782A13" w:rsidRPr="000A066B">
        <w:rPr>
          <w:strike/>
          <w:color w:val="FF0000"/>
          <w:sz w:val="22"/>
          <w:szCs w:val="22"/>
        </w:rPr>
        <w:t xml:space="preserve"> Rated</w:t>
      </w:r>
      <w:r w:rsidR="003425D4" w:rsidRPr="000A066B">
        <w:rPr>
          <w:strike/>
          <w:color w:val="FF0000"/>
          <w:sz w:val="22"/>
          <w:szCs w:val="22"/>
        </w:rPr>
        <w:t>”</w:t>
      </w:r>
      <w:r w:rsidR="00C918F0" w:rsidRPr="000A066B">
        <w:rPr>
          <w:strike/>
          <w:color w:val="FF0000"/>
          <w:sz w:val="22"/>
          <w:szCs w:val="22"/>
        </w:rPr>
        <w:t xml:space="preserve"> a</w:t>
      </w:r>
      <w:r w:rsidR="001E6DEC" w:rsidRPr="000A066B">
        <w:rPr>
          <w:strike/>
          <w:color w:val="FF0000"/>
          <w:sz w:val="22"/>
          <w:szCs w:val="22"/>
        </w:rPr>
        <w:t>s</w:t>
      </w:r>
      <w:r w:rsidR="00C918F0" w:rsidRPr="000A066B">
        <w:rPr>
          <w:strike/>
          <w:color w:val="FF0000"/>
          <w:sz w:val="22"/>
          <w:szCs w:val="22"/>
        </w:rPr>
        <w:t xml:space="preserve"> reported to the Registry </w:t>
      </w:r>
      <w:r w:rsidRPr="000A066B">
        <w:rPr>
          <w:strike/>
          <w:color w:val="FF0000"/>
          <w:sz w:val="22"/>
          <w:szCs w:val="22"/>
        </w:rPr>
        <w:t>during that time are permitted to use default values in lieu of conducting air tightness testing of dwelling unit enclosures and duct systems as well as measuring airflow of mechanical ventilation systems in accordance with Standard ANSI/RESNET/ICC 380</w:t>
      </w:r>
      <w:sdt>
        <w:sdtPr>
          <w:rPr>
            <w:strike/>
            <w:color w:val="FF0000"/>
            <w:sz w:val="22"/>
            <w:szCs w:val="22"/>
          </w:rPr>
          <w:tag w:val="goog_rdk_0"/>
          <w:id w:val="-1307859317"/>
        </w:sdtPr>
        <w:sdtEndPr/>
        <w:sdtContent>
          <w:sdt>
            <w:sdtPr>
              <w:rPr>
                <w:strike/>
                <w:color w:val="FF0000"/>
                <w:sz w:val="22"/>
                <w:szCs w:val="22"/>
              </w:rPr>
              <w:tag w:val="goog_rdk_1"/>
              <w:id w:val="-1537040823"/>
            </w:sdtPr>
            <w:sdtEndPr/>
            <w:sdtContent/>
          </w:sdt>
          <w:r w:rsidRPr="000A066B">
            <w:rPr>
              <w:strike/>
              <w:color w:val="FF0000"/>
              <w:sz w:val="22"/>
              <w:szCs w:val="22"/>
            </w:rPr>
            <w:t>.  Ratings utilizing default test values</w:t>
          </w:r>
        </w:sdtContent>
      </w:sdt>
      <w:r w:rsidR="00331082" w:rsidRPr="000A066B">
        <w:rPr>
          <w:strike/>
          <w:color w:val="FF0000"/>
          <w:sz w:val="22"/>
          <w:szCs w:val="22"/>
        </w:rPr>
        <w:t xml:space="preserve"> </w:t>
      </w:r>
      <w:r w:rsidRPr="000A066B">
        <w:rPr>
          <w:strike/>
          <w:color w:val="FF0000"/>
          <w:sz w:val="22"/>
          <w:szCs w:val="22"/>
        </w:rPr>
        <w:t>must be compliant with RESNET’s Temporary Protocols for Alternative Testing During the COVID-19 Pandemic:</w:t>
      </w:r>
    </w:p>
    <w:p w14:paraId="37DF55BC" w14:textId="77777777" w:rsidR="00331082" w:rsidRPr="000A066B" w:rsidRDefault="00331082" w:rsidP="0091031C">
      <w:pPr>
        <w:rPr>
          <w:strike/>
          <w:color w:val="FF0000"/>
          <w:sz w:val="22"/>
          <w:szCs w:val="22"/>
        </w:rPr>
      </w:pPr>
    </w:p>
    <w:p w14:paraId="00E1627F" w14:textId="057BF5D6" w:rsidR="0091031C" w:rsidRPr="000A066B" w:rsidRDefault="0091031C" w:rsidP="0091031C">
      <w:pPr>
        <w:widowControl/>
        <w:numPr>
          <w:ilvl w:val="0"/>
          <w:numId w:val="10"/>
        </w:numPr>
        <w:pBdr>
          <w:top w:val="nil"/>
          <w:left w:val="nil"/>
          <w:bottom w:val="nil"/>
          <w:right w:val="nil"/>
          <w:between w:val="nil"/>
        </w:pBdr>
        <w:autoSpaceDE/>
        <w:autoSpaceDN/>
        <w:adjustRightInd/>
        <w:spacing w:line="259" w:lineRule="auto"/>
        <w:rPr>
          <w:strike/>
          <w:color w:val="FF0000"/>
          <w:sz w:val="22"/>
          <w:szCs w:val="22"/>
        </w:rPr>
      </w:pPr>
      <w:r w:rsidRPr="000A066B">
        <w:rPr>
          <w:strike/>
          <w:color w:val="FF0000"/>
          <w:sz w:val="22"/>
          <w:szCs w:val="22"/>
        </w:rPr>
        <w:t xml:space="preserve">Default values by Climate Zone </w:t>
      </w:r>
      <w:sdt>
        <w:sdtPr>
          <w:rPr>
            <w:strike/>
            <w:color w:val="FF0000"/>
            <w:sz w:val="22"/>
            <w:szCs w:val="22"/>
          </w:rPr>
          <w:tag w:val="goog_rdk_3"/>
          <w:id w:val="-1878838131"/>
        </w:sdtPr>
        <w:sdtEndPr/>
        <w:sdtContent/>
      </w:sdt>
      <w:r w:rsidRPr="000A066B">
        <w:rPr>
          <w:strike/>
          <w:color w:val="FF0000"/>
          <w:sz w:val="22"/>
          <w:szCs w:val="22"/>
        </w:rPr>
        <w:t>below in table 3.1</w:t>
      </w:r>
      <w:r w:rsidR="008D4B65" w:rsidRPr="000A066B">
        <w:rPr>
          <w:strike/>
          <w:color w:val="FF0000"/>
          <w:sz w:val="22"/>
          <w:szCs w:val="22"/>
        </w:rPr>
        <w:t>,</w:t>
      </w:r>
      <w:r w:rsidRPr="000A066B">
        <w:rPr>
          <w:strike/>
          <w:color w:val="FF0000"/>
          <w:sz w:val="22"/>
          <w:szCs w:val="22"/>
        </w:rPr>
        <w:t xml:space="preserve"> OR</w:t>
      </w:r>
    </w:p>
    <w:p w14:paraId="0A210199" w14:textId="0F7D3A54" w:rsidR="00B41541" w:rsidRPr="000A066B" w:rsidRDefault="00B41541" w:rsidP="00B41541">
      <w:pPr>
        <w:widowControl/>
        <w:numPr>
          <w:ilvl w:val="0"/>
          <w:numId w:val="10"/>
        </w:numPr>
        <w:autoSpaceDE/>
        <w:adjustRightInd/>
        <w:spacing w:line="252" w:lineRule="auto"/>
        <w:rPr>
          <w:strike/>
          <w:color w:val="FF0000"/>
          <w:sz w:val="22"/>
          <w:szCs w:val="22"/>
        </w:rPr>
      </w:pPr>
      <w:r w:rsidRPr="000A066B">
        <w:rPr>
          <w:strike/>
          <w:color w:val="FF0000"/>
          <w:sz w:val="22"/>
          <w:szCs w:val="22"/>
        </w:rPr>
        <w:t xml:space="preserve">Default values determined by the </w:t>
      </w:r>
      <w:sdt>
        <w:sdtPr>
          <w:rPr>
            <w:strike/>
            <w:sz w:val="22"/>
            <w:szCs w:val="22"/>
          </w:rPr>
          <w:tag w:val="goog_rdk_4"/>
          <w:id w:val="-796997003"/>
        </w:sdtPr>
        <w:sdtEndPr/>
        <w:sdtContent/>
      </w:sdt>
      <w:sdt>
        <w:sdtPr>
          <w:rPr>
            <w:strike/>
            <w:sz w:val="22"/>
            <w:szCs w:val="22"/>
          </w:rPr>
          <w:tag w:val="goog_rdk_5"/>
          <w:id w:val="1235819913"/>
        </w:sdtPr>
        <w:sdtEndPr/>
        <w:sdtContent/>
      </w:sdt>
      <w:sdt>
        <w:sdtPr>
          <w:rPr>
            <w:strike/>
            <w:sz w:val="22"/>
            <w:szCs w:val="22"/>
          </w:rPr>
          <w:tag w:val="goog_rdk_6"/>
          <w:id w:val="1728560842"/>
        </w:sdtPr>
        <w:sdtEndPr/>
        <w:sdtContent/>
      </w:sdt>
      <w:sdt>
        <w:sdtPr>
          <w:rPr>
            <w:strike/>
            <w:sz w:val="22"/>
            <w:szCs w:val="22"/>
          </w:rPr>
          <w:tag w:val="goog_rdk_7"/>
          <w:id w:val="-1439832461"/>
        </w:sdtPr>
        <w:sdtEndPr/>
        <w:sdtContent/>
      </w:sdt>
      <w:r w:rsidRPr="000A066B">
        <w:rPr>
          <w:strike/>
          <w:color w:val="FF0000"/>
          <w:sz w:val="22"/>
          <w:szCs w:val="22"/>
        </w:rPr>
        <w:t>Rating Provider for a builder by metro-code area based on averages calculated from previous 120 days performance (i.e.</w:t>
      </w:r>
      <w:r w:rsidR="00CD499B" w:rsidRPr="000A066B">
        <w:rPr>
          <w:strike/>
          <w:color w:val="FF0000"/>
          <w:sz w:val="22"/>
          <w:szCs w:val="22"/>
        </w:rPr>
        <w:t>,</w:t>
      </w:r>
      <w:r w:rsidRPr="000A066B">
        <w:rPr>
          <w:strike/>
          <w:color w:val="FF0000"/>
          <w:sz w:val="22"/>
          <w:szCs w:val="22"/>
        </w:rPr>
        <w:t xml:space="preserve"> measured data from the 120 days immediately preceding the effective date of this exception or preceding March 31, 2020), OR</w:t>
      </w:r>
    </w:p>
    <w:p w14:paraId="5CB51CA0" w14:textId="528A9849" w:rsidR="0091031C" w:rsidRPr="000A066B" w:rsidRDefault="0091031C" w:rsidP="0091031C">
      <w:pPr>
        <w:widowControl/>
        <w:numPr>
          <w:ilvl w:val="0"/>
          <w:numId w:val="10"/>
        </w:numPr>
        <w:pBdr>
          <w:top w:val="nil"/>
          <w:left w:val="nil"/>
          <w:bottom w:val="nil"/>
          <w:right w:val="nil"/>
          <w:between w:val="nil"/>
        </w:pBdr>
        <w:autoSpaceDE/>
        <w:autoSpaceDN/>
        <w:adjustRightInd/>
        <w:spacing w:after="160" w:line="259" w:lineRule="auto"/>
        <w:rPr>
          <w:strike/>
          <w:color w:val="FF0000"/>
          <w:sz w:val="22"/>
          <w:szCs w:val="22"/>
        </w:rPr>
      </w:pPr>
      <w:r w:rsidRPr="000A066B">
        <w:rPr>
          <w:strike/>
          <w:color w:val="FF0000"/>
          <w:sz w:val="22"/>
          <w:szCs w:val="22"/>
        </w:rPr>
        <w:t xml:space="preserve">Other default values adopted by program sponsors </w:t>
      </w:r>
      <w:sdt>
        <w:sdtPr>
          <w:rPr>
            <w:strike/>
            <w:color w:val="FF0000"/>
            <w:sz w:val="22"/>
            <w:szCs w:val="22"/>
          </w:rPr>
          <w:tag w:val="goog_rdk_8"/>
          <w:id w:val="1322081821"/>
        </w:sdtPr>
        <w:sdtEndPr/>
        <w:sdtContent>
          <w:r w:rsidRPr="000A066B">
            <w:rPr>
              <w:strike/>
              <w:color w:val="FF0000"/>
              <w:sz w:val="22"/>
              <w:szCs w:val="22"/>
            </w:rPr>
            <w:t>-</w:t>
          </w:r>
        </w:sdtContent>
      </w:sdt>
      <w:r w:rsidRPr="000A066B">
        <w:rPr>
          <w:strike/>
          <w:color w:val="FF0000"/>
          <w:sz w:val="22"/>
          <w:szCs w:val="22"/>
        </w:rPr>
        <w:t>such as a building department, a utility program, or a program such as ENERGY STA</w:t>
      </w:r>
      <w:r w:rsidR="00331082" w:rsidRPr="000A066B">
        <w:rPr>
          <w:strike/>
          <w:color w:val="FF0000"/>
          <w:sz w:val="22"/>
          <w:szCs w:val="22"/>
        </w:rPr>
        <w:t xml:space="preserve">R </w:t>
      </w:r>
      <w:sdt>
        <w:sdtPr>
          <w:rPr>
            <w:strike/>
            <w:color w:val="FF0000"/>
            <w:sz w:val="22"/>
            <w:szCs w:val="22"/>
          </w:rPr>
          <w:tag w:val="goog_rdk_9"/>
          <w:id w:val="1202516015"/>
        </w:sdtPr>
        <w:sdtEndPr/>
        <w:sdtContent>
          <w:sdt>
            <w:sdtPr>
              <w:rPr>
                <w:strike/>
                <w:color w:val="FF0000"/>
                <w:sz w:val="22"/>
                <w:szCs w:val="22"/>
              </w:rPr>
              <w:tag w:val="goog_rdk_10"/>
              <w:id w:val="-1003663968"/>
            </w:sdtPr>
            <w:sdtEndPr/>
            <w:sdtContent/>
          </w:sdt>
          <w:r w:rsidR="00331082" w:rsidRPr="000A066B">
            <w:rPr>
              <w:strike/>
              <w:color w:val="FF0000"/>
              <w:sz w:val="22"/>
              <w:szCs w:val="22"/>
            </w:rPr>
            <w:t>- as</w:t>
          </w:r>
        </w:sdtContent>
      </w:sdt>
      <w:r w:rsidR="00331082" w:rsidRPr="000A066B">
        <w:rPr>
          <w:strike/>
          <w:color w:val="FF0000"/>
          <w:sz w:val="22"/>
          <w:szCs w:val="22"/>
        </w:rPr>
        <w:t xml:space="preserve"> </w:t>
      </w:r>
      <w:r w:rsidRPr="000A066B">
        <w:rPr>
          <w:strike/>
          <w:color w:val="FF0000"/>
          <w:sz w:val="22"/>
          <w:szCs w:val="22"/>
        </w:rPr>
        <w:t>approved by RESNET.</w:t>
      </w:r>
    </w:p>
    <w:p w14:paraId="2B180B21" w14:textId="3EBF4D83" w:rsidR="0091031C" w:rsidRPr="000A066B" w:rsidRDefault="0091031C" w:rsidP="0091031C">
      <w:pPr>
        <w:jc w:val="center"/>
        <w:rPr>
          <w:b/>
          <w:i/>
          <w:strike/>
          <w:color w:val="FF0000"/>
          <w:sz w:val="22"/>
          <w:szCs w:val="22"/>
        </w:rPr>
      </w:pPr>
      <w:r w:rsidRPr="000A066B">
        <w:rPr>
          <w:b/>
          <w:i/>
          <w:strike/>
          <w:color w:val="FF0000"/>
          <w:sz w:val="22"/>
          <w:szCs w:val="22"/>
        </w:rPr>
        <w:t>Default Values Table 3.1</w:t>
      </w:r>
    </w:p>
    <w:tbl>
      <w:tblPr>
        <w:tblW w:w="3495" w:type="dxa"/>
        <w:jc w:val="center"/>
        <w:tblLayout w:type="fixed"/>
        <w:tblLook w:val="0400" w:firstRow="0" w:lastRow="0" w:firstColumn="0" w:lastColumn="0" w:noHBand="0" w:noVBand="1"/>
      </w:tblPr>
      <w:tblGrid>
        <w:gridCol w:w="1165"/>
        <w:gridCol w:w="1165"/>
        <w:gridCol w:w="1165"/>
      </w:tblGrid>
      <w:tr w:rsidR="00B64DA8" w:rsidRPr="000A066B" w14:paraId="74E60254" w14:textId="4134DE77" w:rsidTr="00747190">
        <w:trPr>
          <w:trHeight w:val="300"/>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FC522" w14:textId="3CED5DFA" w:rsidR="0091031C" w:rsidRPr="000A066B" w:rsidRDefault="0091031C" w:rsidP="00747190">
            <w:pPr>
              <w:jc w:val="center"/>
              <w:rPr>
                <w:b/>
                <w:strike/>
                <w:color w:val="FF0000"/>
                <w:sz w:val="22"/>
                <w:szCs w:val="22"/>
              </w:rPr>
            </w:pPr>
            <w:r w:rsidRPr="000A066B">
              <w:rPr>
                <w:b/>
                <w:strike/>
                <w:color w:val="FF0000"/>
                <w:sz w:val="22"/>
                <w:szCs w:val="22"/>
              </w:rPr>
              <w:t>CZ</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5EEA8284" w14:textId="69601091" w:rsidR="0091031C" w:rsidRPr="000A066B" w:rsidRDefault="0091031C" w:rsidP="00747190">
            <w:pPr>
              <w:jc w:val="center"/>
              <w:rPr>
                <w:b/>
                <w:strike/>
                <w:color w:val="FF0000"/>
                <w:sz w:val="22"/>
                <w:szCs w:val="22"/>
              </w:rPr>
            </w:pPr>
            <w:r w:rsidRPr="000A066B">
              <w:rPr>
                <w:b/>
                <w:strike/>
                <w:color w:val="FF0000"/>
                <w:sz w:val="22"/>
                <w:szCs w:val="22"/>
              </w:rPr>
              <w:t>CFM25 per SF</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659DE1A2" w14:textId="34CD409F" w:rsidR="0091031C" w:rsidRPr="000A066B" w:rsidRDefault="0091031C" w:rsidP="00747190">
            <w:pPr>
              <w:jc w:val="center"/>
              <w:rPr>
                <w:b/>
                <w:strike/>
                <w:color w:val="FF0000"/>
                <w:sz w:val="22"/>
                <w:szCs w:val="22"/>
              </w:rPr>
            </w:pPr>
            <w:r w:rsidRPr="000A066B">
              <w:rPr>
                <w:b/>
                <w:strike/>
                <w:color w:val="FF0000"/>
                <w:sz w:val="22"/>
                <w:szCs w:val="22"/>
              </w:rPr>
              <w:t>ACH50</w:t>
            </w:r>
          </w:p>
        </w:tc>
      </w:tr>
      <w:tr w:rsidR="00B64DA8" w:rsidRPr="000A066B" w14:paraId="4A525088" w14:textId="453BBE92"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36F441BC" w14:textId="60243EDF" w:rsidR="0091031C" w:rsidRPr="000A066B" w:rsidRDefault="0091031C" w:rsidP="00747190">
            <w:pPr>
              <w:jc w:val="center"/>
              <w:rPr>
                <w:strike/>
                <w:color w:val="FF0000"/>
                <w:sz w:val="22"/>
                <w:szCs w:val="22"/>
              </w:rPr>
            </w:pPr>
            <w:r w:rsidRPr="000A066B">
              <w:rPr>
                <w:strike/>
                <w:color w:val="FF0000"/>
                <w:sz w:val="22"/>
                <w:szCs w:val="22"/>
              </w:rPr>
              <w:t>1A</w:t>
            </w:r>
          </w:p>
        </w:tc>
        <w:tc>
          <w:tcPr>
            <w:tcW w:w="1165" w:type="dxa"/>
            <w:tcBorders>
              <w:top w:val="nil"/>
              <w:left w:val="nil"/>
              <w:bottom w:val="single" w:sz="4" w:space="0" w:color="000000"/>
              <w:right w:val="single" w:sz="4" w:space="0" w:color="000000"/>
            </w:tcBorders>
            <w:shd w:val="clear" w:color="auto" w:fill="auto"/>
            <w:vAlign w:val="center"/>
          </w:tcPr>
          <w:p w14:paraId="538A8E74" w14:textId="7E97FFE4" w:rsidR="0091031C" w:rsidRPr="000A066B" w:rsidRDefault="00E42B09" w:rsidP="00747190">
            <w:pPr>
              <w:jc w:val="center"/>
              <w:rPr>
                <w:strike/>
                <w:color w:val="FF0000"/>
                <w:sz w:val="22"/>
                <w:szCs w:val="22"/>
              </w:rPr>
            </w:pPr>
            <w:r w:rsidRPr="000A066B">
              <w:rPr>
                <w:strike/>
                <w:color w:val="FF0000"/>
                <w:sz w:val="22"/>
                <w:szCs w:val="22"/>
              </w:rPr>
              <w:t>0.08</w:t>
            </w:r>
          </w:p>
        </w:tc>
        <w:tc>
          <w:tcPr>
            <w:tcW w:w="1165" w:type="dxa"/>
            <w:tcBorders>
              <w:top w:val="nil"/>
              <w:left w:val="nil"/>
              <w:bottom w:val="single" w:sz="4" w:space="0" w:color="000000"/>
              <w:right w:val="single" w:sz="4" w:space="0" w:color="000000"/>
            </w:tcBorders>
            <w:shd w:val="clear" w:color="auto" w:fill="auto"/>
            <w:vAlign w:val="center"/>
          </w:tcPr>
          <w:p w14:paraId="0587EB16" w14:textId="0727873E" w:rsidR="0091031C" w:rsidRPr="000A066B" w:rsidRDefault="00E42B09" w:rsidP="00747190">
            <w:pPr>
              <w:jc w:val="center"/>
              <w:rPr>
                <w:strike/>
                <w:color w:val="FF0000"/>
                <w:sz w:val="22"/>
                <w:szCs w:val="22"/>
              </w:rPr>
            </w:pPr>
            <w:r w:rsidRPr="000A066B">
              <w:rPr>
                <w:strike/>
                <w:color w:val="FF0000"/>
                <w:sz w:val="22"/>
                <w:szCs w:val="22"/>
              </w:rPr>
              <w:t>7.0</w:t>
            </w:r>
          </w:p>
        </w:tc>
      </w:tr>
      <w:tr w:rsidR="00B64DA8" w:rsidRPr="000A066B" w14:paraId="6BB93C08" w14:textId="63E24B90"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52E84B52" w14:textId="59B870D6" w:rsidR="0091031C" w:rsidRPr="000A066B" w:rsidRDefault="0091031C" w:rsidP="00747190">
            <w:pPr>
              <w:jc w:val="center"/>
              <w:rPr>
                <w:strike/>
                <w:color w:val="FF0000"/>
                <w:sz w:val="22"/>
                <w:szCs w:val="22"/>
              </w:rPr>
            </w:pPr>
            <w:r w:rsidRPr="000A066B">
              <w:rPr>
                <w:strike/>
                <w:color w:val="FF0000"/>
                <w:sz w:val="22"/>
                <w:szCs w:val="22"/>
              </w:rPr>
              <w:t>2A</w:t>
            </w:r>
          </w:p>
        </w:tc>
        <w:tc>
          <w:tcPr>
            <w:tcW w:w="1165" w:type="dxa"/>
            <w:tcBorders>
              <w:top w:val="nil"/>
              <w:left w:val="nil"/>
              <w:bottom w:val="single" w:sz="4" w:space="0" w:color="000000"/>
              <w:right w:val="single" w:sz="4" w:space="0" w:color="000000"/>
            </w:tcBorders>
            <w:shd w:val="clear" w:color="auto" w:fill="auto"/>
            <w:vAlign w:val="center"/>
          </w:tcPr>
          <w:p w14:paraId="349E616E" w14:textId="3E65EDF6" w:rsidR="0091031C" w:rsidRPr="000A066B" w:rsidRDefault="00E42B09" w:rsidP="00747190">
            <w:pPr>
              <w:jc w:val="center"/>
              <w:rPr>
                <w:strike/>
                <w:color w:val="FF0000"/>
                <w:sz w:val="22"/>
                <w:szCs w:val="22"/>
              </w:rPr>
            </w:pPr>
            <w:r w:rsidRPr="000A066B">
              <w:rPr>
                <w:strike/>
                <w:color w:val="FF0000"/>
                <w:sz w:val="22"/>
                <w:szCs w:val="22"/>
              </w:rPr>
              <w:t>0.08</w:t>
            </w:r>
          </w:p>
        </w:tc>
        <w:tc>
          <w:tcPr>
            <w:tcW w:w="1165" w:type="dxa"/>
            <w:tcBorders>
              <w:top w:val="nil"/>
              <w:left w:val="nil"/>
              <w:bottom w:val="single" w:sz="4" w:space="0" w:color="000000"/>
              <w:right w:val="single" w:sz="4" w:space="0" w:color="000000"/>
            </w:tcBorders>
            <w:shd w:val="clear" w:color="auto" w:fill="auto"/>
            <w:vAlign w:val="center"/>
          </w:tcPr>
          <w:p w14:paraId="3B0C8E3B" w14:textId="09877783" w:rsidR="0091031C" w:rsidRPr="000A066B" w:rsidRDefault="00E42B09" w:rsidP="00747190">
            <w:pPr>
              <w:jc w:val="center"/>
              <w:rPr>
                <w:strike/>
                <w:color w:val="FF0000"/>
                <w:sz w:val="22"/>
                <w:szCs w:val="22"/>
              </w:rPr>
            </w:pPr>
            <w:r w:rsidRPr="000A066B">
              <w:rPr>
                <w:strike/>
                <w:color w:val="FF0000"/>
                <w:sz w:val="22"/>
                <w:szCs w:val="22"/>
              </w:rPr>
              <w:t>7.0</w:t>
            </w:r>
          </w:p>
        </w:tc>
      </w:tr>
      <w:tr w:rsidR="00B64DA8" w:rsidRPr="000A066B" w14:paraId="57C6777F" w14:textId="376FEC2B"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3C40ED80" w14:textId="09B77785" w:rsidR="0091031C" w:rsidRPr="000A066B" w:rsidRDefault="0091031C" w:rsidP="00747190">
            <w:pPr>
              <w:jc w:val="center"/>
              <w:rPr>
                <w:strike/>
                <w:color w:val="FF0000"/>
                <w:sz w:val="22"/>
                <w:szCs w:val="22"/>
              </w:rPr>
            </w:pPr>
            <w:r w:rsidRPr="000A066B">
              <w:rPr>
                <w:strike/>
                <w:color w:val="FF0000"/>
                <w:sz w:val="22"/>
                <w:szCs w:val="22"/>
              </w:rPr>
              <w:t>2B</w:t>
            </w:r>
          </w:p>
        </w:tc>
        <w:tc>
          <w:tcPr>
            <w:tcW w:w="1165" w:type="dxa"/>
            <w:tcBorders>
              <w:top w:val="nil"/>
              <w:left w:val="nil"/>
              <w:bottom w:val="single" w:sz="4" w:space="0" w:color="000000"/>
              <w:right w:val="single" w:sz="4" w:space="0" w:color="000000"/>
            </w:tcBorders>
            <w:shd w:val="clear" w:color="auto" w:fill="auto"/>
            <w:vAlign w:val="center"/>
          </w:tcPr>
          <w:p w14:paraId="21E4253D" w14:textId="6766CFE8" w:rsidR="0091031C" w:rsidRPr="000A066B" w:rsidRDefault="00E42B09" w:rsidP="00747190">
            <w:pPr>
              <w:jc w:val="center"/>
              <w:rPr>
                <w:strike/>
                <w:color w:val="FF0000"/>
                <w:sz w:val="22"/>
                <w:szCs w:val="22"/>
              </w:rPr>
            </w:pPr>
            <w:r w:rsidRPr="000A066B">
              <w:rPr>
                <w:strike/>
                <w:color w:val="FF0000"/>
                <w:sz w:val="22"/>
                <w:szCs w:val="22"/>
              </w:rPr>
              <w:t>0.08</w:t>
            </w:r>
          </w:p>
        </w:tc>
        <w:tc>
          <w:tcPr>
            <w:tcW w:w="1165" w:type="dxa"/>
            <w:tcBorders>
              <w:top w:val="nil"/>
              <w:left w:val="nil"/>
              <w:bottom w:val="single" w:sz="4" w:space="0" w:color="000000"/>
              <w:right w:val="single" w:sz="4" w:space="0" w:color="000000"/>
            </w:tcBorders>
            <w:shd w:val="clear" w:color="auto" w:fill="auto"/>
            <w:vAlign w:val="center"/>
          </w:tcPr>
          <w:p w14:paraId="4875518D" w14:textId="2D009B9B" w:rsidR="0091031C" w:rsidRPr="000A066B" w:rsidRDefault="00E42B09" w:rsidP="00747190">
            <w:pPr>
              <w:jc w:val="center"/>
              <w:rPr>
                <w:strike/>
                <w:color w:val="FF0000"/>
                <w:sz w:val="22"/>
                <w:szCs w:val="22"/>
              </w:rPr>
            </w:pPr>
            <w:r w:rsidRPr="000A066B">
              <w:rPr>
                <w:strike/>
                <w:color w:val="FF0000"/>
                <w:sz w:val="22"/>
                <w:szCs w:val="22"/>
              </w:rPr>
              <w:t>7.0</w:t>
            </w:r>
          </w:p>
        </w:tc>
      </w:tr>
      <w:tr w:rsidR="00B64DA8" w:rsidRPr="000A066B" w14:paraId="7C9DE1B7" w14:textId="0788AA38"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73E324D7" w14:textId="07DE0862" w:rsidR="0091031C" w:rsidRPr="000A066B" w:rsidRDefault="0091031C" w:rsidP="00747190">
            <w:pPr>
              <w:jc w:val="center"/>
              <w:rPr>
                <w:strike/>
                <w:color w:val="FF0000"/>
                <w:sz w:val="22"/>
                <w:szCs w:val="22"/>
              </w:rPr>
            </w:pPr>
            <w:r w:rsidRPr="000A066B">
              <w:rPr>
                <w:strike/>
                <w:color w:val="FF0000"/>
                <w:sz w:val="22"/>
                <w:szCs w:val="22"/>
              </w:rPr>
              <w:t>3A</w:t>
            </w:r>
          </w:p>
        </w:tc>
        <w:tc>
          <w:tcPr>
            <w:tcW w:w="1165" w:type="dxa"/>
            <w:tcBorders>
              <w:top w:val="nil"/>
              <w:left w:val="nil"/>
              <w:bottom w:val="single" w:sz="4" w:space="0" w:color="000000"/>
              <w:right w:val="single" w:sz="4" w:space="0" w:color="000000"/>
            </w:tcBorders>
            <w:shd w:val="clear" w:color="auto" w:fill="auto"/>
            <w:vAlign w:val="center"/>
          </w:tcPr>
          <w:p w14:paraId="6C0946E9" w14:textId="6E42D371" w:rsidR="0091031C" w:rsidRPr="000A066B" w:rsidRDefault="00E42B09" w:rsidP="00747190">
            <w:pPr>
              <w:jc w:val="center"/>
              <w:rPr>
                <w:strike/>
                <w:color w:val="FF0000"/>
                <w:sz w:val="22"/>
                <w:szCs w:val="22"/>
              </w:rPr>
            </w:pPr>
            <w:r w:rsidRPr="000A066B">
              <w:rPr>
                <w:strike/>
                <w:color w:val="FF0000"/>
                <w:sz w:val="22"/>
                <w:szCs w:val="22"/>
              </w:rPr>
              <w:t>0.08</w:t>
            </w:r>
          </w:p>
        </w:tc>
        <w:tc>
          <w:tcPr>
            <w:tcW w:w="1165" w:type="dxa"/>
            <w:tcBorders>
              <w:top w:val="nil"/>
              <w:left w:val="nil"/>
              <w:bottom w:val="single" w:sz="4" w:space="0" w:color="000000"/>
              <w:right w:val="single" w:sz="4" w:space="0" w:color="000000"/>
            </w:tcBorders>
            <w:shd w:val="clear" w:color="auto" w:fill="auto"/>
            <w:vAlign w:val="center"/>
          </w:tcPr>
          <w:p w14:paraId="3AF24DC2" w14:textId="0B5E59EF" w:rsidR="0091031C" w:rsidRPr="000A066B" w:rsidRDefault="00E42B09" w:rsidP="00747190">
            <w:pPr>
              <w:jc w:val="center"/>
              <w:rPr>
                <w:strike/>
                <w:color w:val="FF0000"/>
                <w:sz w:val="22"/>
                <w:szCs w:val="22"/>
              </w:rPr>
            </w:pPr>
            <w:r w:rsidRPr="000A066B">
              <w:rPr>
                <w:strike/>
                <w:color w:val="FF0000"/>
                <w:sz w:val="22"/>
                <w:szCs w:val="22"/>
              </w:rPr>
              <w:t>7.0</w:t>
            </w:r>
          </w:p>
        </w:tc>
      </w:tr>
      <w:tr w:rsidR="00B64DA8" w:rsidRPr="000A066B" w14:paraId="6D848EE5" w14:textId="7E7287C9"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4FE92C4E" w14:textId="3A59B017" w:rsidR="0091031C" w:rsidRPr="000A066B" w:rsidRDefault="0091031C" w:rsidP="00747190">
            <w:pPr>
              <w:jc w:val="center"/>
              <w:rPr>
                <w:strike/>
                <w:color w:val="FF0000"/>
                <w:sz w:val="22"/>
                <w:szCs w:val="22"/>
              </w:rPr>
            </w:pPr>
            <w:r w:rsidRPr="000A066B">
              <w:rPr>
                <w:strike/>
                <w:color w:val="FF0000"/>
                <w:sz w:val="22"/>
                <w:szCs w:val="22"/>
              </w:rPr>
              <w:t>3B</w:t>
            </w:r>
          </w:p>
        </w:tc>
        <w:tc>
          <w:tcPr>
            <w:tcW w:w="1165" w:type="dxa"/>
            <w:tcBorders>
              <w:top w:val="nil"/>
              <w:left w:val="nil"/>
              <w:bottom w:val="single" w:sz="4" w:space="0" w:color="000000"/>
              <w:right w:val="single" w:sz="4" w:space="0" w:color="000000"/>
            </w:tcBorders>
            <w:shd w:val="clear" w:color="auto" w:fill="auto"/>
            <w:vAlign w:val="center"/>
          </w:tcPr>
          <w:p w14:paraId="3F558BDF" w14:textId="14B67FED" w:rsidR="0091031C" w:rsidRPr="000A066B" w:rsidRDefault="00E42B09" w:rsidP="00747190">
            <w:pPr>
              <w:jc w:val="center"/>
              <w:rPr>
                <w:strike/>
                <w:color w:val="FF0000"/>
                <w:sz w:val="22"/>
                <w:szCs w:val="22"/>
              </w:rPr>
            </w:pPr>
            <w:r w:rsidRPr="000A066B">
              <w:rPr>
                <w:strike/>
                <w:color w:val="FF0000"/>
                <w:sz w:val="22"/>
                <w:szCs w:val="22"/>
              </w:rPr>
              <w:t>0.08</w:t>
            </w:r>
          </w:p>
        </w:tc>
        <w:tc>
          <w:tcPr>
            <w:tcW w:w="1165" w:type="dxa"/>
            <w:tcBorders>
              <w:top w:val="nil"/>
              <w:left w:val="nil"/>
              <w:bottom w:val="single" w:sz="4" w:space="0" w:color="000000"/>
              <w:right w:val="single" w:sz="4" w:space="0" w:color="000000"/>
            </w:tcBorders>
            <w:shd w:val="clear" w:color="auto" w:fill="auto"/>
            <w:vAlign w:val="center"/>
          </w:tcPr>
          <w:p w14:paraId="4FE3B431" w14:textId="3DACEA62" w:rsidR="0091031C" w:rsidRPr="000A066B" w:rsidRDefault="00E42B09" w:rsidP="00747190">
            <w:pPr>
              <w:jc w:val="center"/>
              <w:rPr>
                <w:strike/>
                <w:color w:val="FF0000"/>
                <w:sz w:val="22"/>
                <w:szCs w:val="22"/>
              </w:rPr>
            </w:pPr>
            <w:r w:rsidRPr="000A066B">
              <w:rPr>
                <w:strike/>
                <w:color w:val="FF0000"/>
                <w:sz w:val="22"/>
                <w:szCs w:val="22"/>
              </w:rPr>
              <w:t>7.0</w:t>
            </w:r>
          </w:p>
        </w:tc>
      </w:tr>
      <w:tr w:rsidR="00B64DA8" w:rsidRPr="000A066B" w14:paraId="73BBBE60" w14:textId="4AA7E233"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16AD1E4" w14:textId="6F3E3B09" w:rsidR="0091031C" w:rsidRPr="000A066B" w:rsidRDefault="0091031C" w:rsidP="00747190">
            <w:pPr>
              <w:jc w:val="center"/>
              <w:rPr>
                <w:strike/>
                <w:color w:val="FF0000"/>
                <w:sz w:val="22"/>
                <w:szCs w:val="22"/>
              </w:rPr>
            </w:pPr>
            <w:r w:rsidRPr="000A066B">
              <w:rPr>
                <w:strike/>
                <w:color w:val="FF0000"/>
                <w:sz w:val="22"/>
                <w:szCs w:val="22"/>
              </w:rPr>
              <w:t>3C</w:t>
            </w:r>
          </w:p>
        </w:tc>
        <w:tc>
          <w:tcPr>
            <w:tcW w:w="1165" w:type="dxa"/>
            <w:tcBorders>
              <w:top w:val="nil"/>
              <w:left w:val="nil"/>
              <w:bottom w:val="single" w:sz="4" w:space="0" w:color="000000"/>
              <w:right w:val="single" w:sz="4" w:space="0" w:color="000000"/>
            </w:tcBorders>
            <w:shd w:val="clear" w:color="auto" w:fill="auto"/>
            <w:vAlign w:val="center"/>
          </w:tcPr>
          <w:p w14:paraId="4A02E47B" w14:textId="385673E6" w:rsidR="0091031C" w:rsidRPr="000A066B" w:rsidRDefault="00E42B09" w:rsidP="00747190">
            <w:pPr>
              <w:jc w:val="center"/>
              <w:rPr>
                <w:strike/>
                <w:color w:val="FF0000"/>
                <w:sz w:val="22"/>
                <w:szCs w:val="22"/>
              </w:rPr>
            </w:pPr>
            <w:r w:rsidRPr="000A066B">
              <w:rPr>
                <w:strike/>
                <w:color w:val="FF0000"/>
                <w:sz w:val="22"/>
                <w:szCs w:val="22"/>
              </w:rPr>
              <w:t>0.08</w:t>
            </w:r>
          </w:p>
        </w:tc>
        <w:tc>
          <w:tcPr>
            <w:tcW w:w="1165" w:type="dxa"/>
            <w:tcBorders>
              <w:top w:val="nil"/>
              <w:left w:val="nil"/>
              <w:bottom w:val="single" w:sz="4" w:space="0" w:color="000000"/>
              <w:right w:val="single" w:sz="4" w:space="0" w:color="000000"/>
            </w:tcBorders>
            <w:shd w:val="clear" w:color="auto" w:fill="auto"/>
            <w:vAlign w:val="center"/>
          </w:tcPr>
          <w:p w14:paraId="6C04158D" w14:textId="2DA89329" w:rsidR="0091031C" w:rsidRPr="000A066B" w:rsidRDefault="00E42B09" w:rsidP="00747190">
            <w:pPr>
              <w:jc w:val="center"/>
              <w:rPr>
                <w:strike/>
                <w:color w:val="FF0000"/>
                <w:sz w:val="22"/>
                <w:szCs w:val="22"/>
              </w:rPr>
            </w:pPr>
            <w:r w:rsidRPr="000A066B">
              <w:rPr>
                <w:strike/>
                <w:color w:val="FF0000"/>
                <w:sz w:val="22"/>
                <w:szCs w:val="22"/>
              </w:rPr>
              <w:t>7.0</w:t>
            </w:r>
          </w:p>
        </w:tc>
      </w:tr>
      <w:tr w:rsidR="00B64DA8" w:rsidRPr="000A066B" w14:paraId="6F9D30DA" w14:textId="30BC67B3"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04836855" w14:textId="2C1E8679" w:rsidR="0091031C" w:rsidRPr="000A066B" w:rsidRDefault="0091031C" w:rsidP="00747190">
            <w:pPr>
              <w:jc w:val="center"/>
              <w:rPr>
                <w:strike/>
                <w:color w:val="FF0000"/>
                <w:sz w:val="22"/>
                <w:szCs w:val="22"/>
              </w:rPr>
            </w:pPr>
            <w:r w:rsidRPr="000A066B">
              <w:rPr>
                <w:strike/>
                <w:color w:val="FF0000"/>
                <w:sz w:val="22"/>
                <w:szCs w:val="22"/>
              </w:rPr>
              <w:t>4A</w:t>
            </w:r>
          </w:p>
        </w:tc>
        <w:tc>
          <w:tcPr>
            <w:tcW w:w="1165" w:type="dxa"/>
            <w:tcBorders>
              <w:top w:val="nil"/>
              <w:left w:val="nil"/>
              <w:bottom w:val="single" w:sz="4" w:space="0" w:color="000000"/>
              <w:right w:val="single" w:sz="4" w:space="0" w:color="000000"/>
            </w:tcBorders>
            <w:shd w:val="clear" w:color="auto" w:fill="auto"/>
            <w:vAlign w:val="center"/>
          </w:tcPr>
          <w:p w14:paraId="4046374E" w14:textId="67A91F5C" w:rsidR="0091031C" w:rsidRPr="000A066B" w:rsidRDefault="00E42B09" w:rsidP="00747190">
            <w:pPr>
              <w:jc w:val="center"/>
              <w:rPr>
                <w:strike/>
                <w:color w:val="FF0000"/>
                <w:sz w:val="22"/>
                <w:szCs w:val="22"/>
              </w:rPr>
            </w:pPr>
            <w:r w:rsidRPr="000A066B">
              <w:rPr>
                <w:strike/>
                <w:color w:val="FF0000"/>
                <w:sz w:val="22"/>
                <w:szCs w:val="22"/>
              </w:rPr>
              <w:t>0.08</w:t>
            </w:r>
          </w:p>
        </w:tc>
        <w:tc>
          <w:tcPr>
            <w:tcW w:w="1165" w:type="dxa"/>
            <w:tcBorders>
              <w:top w:val="nil"/>
              <w:left w:val="nil"/>
              <w:bottom w:val="single" w:sz="4" w:space="0" w:color="000000"/>
              <w:right w:val="single" w:sz="4" w:space="0" w:color="000000"/>
            </w:tcBorders>
            <w:shd w:val="clear" w:color="auto" w:fill="auto"/>
            <w:vAlign w:val="center"/>
          </w:tcPr>
          <w:p w14:paraId="60C48E8A" w14:textId="37225267" w:rsidR="0091031C" w:rsidRPr="000A066B" w:rsidRDefault="00E42B09" w:rsidP="00747190">
            <w:pPr>
              <w:jc w:val="center"/>
              <w:rPr>
                <w:strike/>
                <w:color w:val="FF0000"/>
                <w:sz w:val="22"/>
                <w:szCs w:val="22"/>
              </w:rPr>
            </w:pPr>
            <w:r w:rsidRPr="000A066B">
              <w:rPr>
                <w:strike/>
                <w:color w:val="FF0000"/>
                <w:sz w:val="22"/>
                <w:szCs w:val="22"/>
              </w:rPr>
              <w:t>7.0</w:t>
            </w:r>
          </w:p>
        </w:tc>
      </w:tr>
      <w:tr w:rsidR="00B64DA8" w:rsidRPr="000A066B" w14:paraId="6D2CAA9F" w14:textId="47CF31B0"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7C680A89" w14:textId="1084D7EB" w:rsidR="0091031C" w:rsidRPr="000A066B" w:rsidRDefault="0091031C" w:rsidP="00747190">
            <w:pPr>
              <w:jc w:val="center"/>
              <w:rPr>
                <w:strike/>
                <w:color w:val="FF0000"/>
                <w:sz w:val="22"/>
                <w:szCs w:val="22"/>
              </w:rPr>
            </w:pPr>
            <w:r w:rsidRPr="000A066B">
              <w:rPr>
                <w:strike/>
                <w:color w:val="FF0000"/>
                <w:sz w:val="22"/>
                <w:szCs w:val="22"/>
              </w:rPr>
              <w:t>4B</w:t>
            </w:r>
          </w:p>
        </w:tc>
        <w:tc>
          <w:tcPr>
            <w:tcW w:w="1165" w:type="dxa"/>
            <w:tcBorders>
              <w:top w:val="nil"/>
              <w:left w:val="nil"/>
              <w:bottom w:val="single" w:sz="4" w:space="0" w:color="000000"/>
              <w:right w:val="single" w:sz="4" w:space="0" w:color="000000"/>
            </w:tcBorders>
            <w:shd w:val="clear" w:color="auto" w:fill="auto"/>
            <w:vAlign w:val="center"/>
          </w:tcPr>
          <w:p w14:paraId="3E6926FA" w14:textId="5E250056" w:rsidR="0091031C" w:rsidRPr="000A066B" w:rsidRDefault="00E42B09" w:rsidP="00747190">
            <w:pPr>
              <w:jc w:val="center"/>
              <w:rPr>
                <w:strike/>
                <w:color w:val="FF0000"/>
                <w:sz w:val="22"/>
                <w:szCs w:val="22"/>
              </w:rPr>
            </w:pPr>
            <w:r w:rsidRPr="000A066B">
              <w:rPr>
                <w:strike/>
                <w:color w:val="FF0000"/>
                <w:sz w:val="22"/>
                <w:szCs w:val="22"/>
              </w:rPr>
              <w:t>0.08</w:t>
            </w:r>
          </w:p>
        </w:tc>
        <w:tc>
          <w:tcPr>
            <w:tcW w:w="1165" w:type="dxa"/>
            <w:tcBorders>
              <w:top w:val="nil"/>
              <w:left w:val="nil"/>
              <w:bottom w:val="single" w:sz="4" w:space="0" w:color="000000"/>
              <w:right w:val="single" w:sz="4" w:space="0" w:color="000000"/>
            </w:tcBorders>
            <w:shd w:val="clear" w:color="auto" w:fill="auto"/>
            <w:vAlign w:val="center"/>
          </w:tcPr>
          <w:p w14:paraId="63090C60" w14:textId="3AC01056" w:rsidR="0091031C" w:rsidRPr="000A066B" w:rsidRDefault="00E42B09" w:rsidP="00747190">
            <w:pPr>
              <w:jc w:val="center"/>
              <w:rPr>
                <w:strike/>
                <w:color w:val="FF0000"/>
                <w:sz w:val="22"/>
                <w:szCs w:val="22"/>
              </w:rPr>
            </w:pPr>
            <w:r w:rsidRPr="000A066B">
              <w:rPr>
                <w:strike/>
                <w:color w:val="FF0000"/>
                <w:sz w:val="22"/>
                <w:szCs w:val="22"/>
              </w:rPr>
              <w:t>7.0</w:t>
            </w:r>
          </w:p>
        </w:tc>
      </w:tr>
      <w:tr w:rsidR="00B64DA8" w:rsidRPr="000A066B" w14:paraId="6BFE182E" w14:textId="02BA95B3"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659A773E" w14:textId="33F9E39C" w:rsidR="0091031C" w:rsidRPr="000A066B" w:rsidRDefault="0091031C" w:rsidP="00747190">
            <w:pPr>
              <w:jc w:val="center"/>
              <w:rPr>
                <w:strike/>
                <w:color w:val="FF0000"/>
                <w:sz w:val="22"/>
                <w:szCs w:val="22"/>
              </w:rPr>
            </w:pPr>
            <w:r w:rsidRPr="000A066B">
              <w:rPr>
                <w:strike/>
                <w:color w:val="FF0000"/>
                <w:sz w:val="22"/>
                <w:szCs w:val="22"/>
              </w:rPr>
              <w:t>4C</w:t>
            </w:r>
          </w:p>
        </w:tc>
        <w:tc>
          <w:tcPr>
            <w:tcW w:w="1165" w:type="dxa"/>
            <w:tcBorders>
              <w:top w:val="nil"/>
              <w:left w:val="nil"/>
              <w:bottom w:val="single" w:sz="4" w:space="0" w:color="000000"/>
              <w:right w:val="single" w:sz="4" w:space="0" w:color="000000"/>
            </w:tcBorders>
            <w:shd w:val="clear" w:color="auto" w:fill="auto"/>
            <w:vAlign w:val="center"/>
          </w:tcPr>
          <w:p w14:paraId="71DD6B80" w14:textId="4C8ABD01" w:rsidR="0091031C" w:rsidRPr="000A066B" w:rsidRDefault="00E42B09" w:rsidP="00747190">
            <w:pPr>
              <w:jc w:val="center"/>
              <w:rPr>
                <w:strike/>
                <w:color w:val="FF0000"/>
                <w:sz w:val="22"/>
                <w:szCs w:val="22"/>
              </w:rPr>
            </w:pPr>
            <w:r w:rsidRPr="000A066B">
              <w:rPr>
                <w:strike/>
                <w:color w:val="FF0000"/>
                <w:sz w:val="22"/>
                <w:szCs w:val="22"/>
              </w:rPr>
              <w:t>0.08</w:t>
            </w:r>
          </w:p>
        </w:tc>
        <w:tc>
          <w:tcPr>
            <w:tcW w:w="1165" w:type="dxa"/>
            <w:tcBorders>
              <w:top w:val="nil"/>
              <w:left w:val="nil"/>
              <w:bottom w:val="single" w:sz="4" w:space="0" w:color="000000"/>
              <w:right w:val="single" w:sz="4" w:space="0" w:color="000000"/>
            </w:tcBorders>
            <w:shd w:val="clear" w:color="auto" w:fill="auto"/>
            <w:vAlign w:val="center"/>
          </w:tcPr>
          <w:p w14:paraId="5671EF81" w14:textId="753F81B0" w:rsidR="0091031C" w:rsidRPr="000A066B" w:rsidRDefault="00E42B09" w:rsidP="00747190">
            <w:pPr>
              <w:jc w:val="center"/>
              <w:rPr>
                <w:strike/>
                <w:color w:val="FF0000"/>
                <w:sz w:val="22"/>
                <w:szCs w:val="22"/>
              </w:rPr>
            </w:pPr>
            <w:r w:rsidRPr="000A066B">
              <w:rPr>
                <w:strike/>
                <w:color w:val="FF0000"/>
                <w:sz w:val="22"/>
                <w:szCs w:val="22"/>
              </w:rPr>
              <w:t>7.0</w:t>
            </w:r>
          </w:p>
        </w:tc>
      </w:tr>
      <w:tr w:rsidR="00B64DA8" w:rsidRPr="000A066B" w14:paraId="0EEC5522" w14:textId="3A30329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0DF28145" w14:textId="647E4171" w:rsidR="0091031C" w:rsidRPr="000A066B" w:rsidRDefault="0091031C" w:rsidP="00747190">
            <w:pPr>
              <w:jc w:val="center"/>
              <w:rPr>
                <w:strike/>
                <w:color w:val="FF0000"/>
                <w:sz w:val="22"/>
                <w:szCs w:val="22"/>
              </w:rPr>
            </w:pPr>
            <w:r w:rsidRPr="000A066B">
              <w:rPr>
                <w:strike/>
                <w:color w:val="FF0000"/>
                <w:sz w:val="22"/>
                <w:szCs w:val="22"/>
              </w:rPr>
              <w:t>5A</w:t>
            </w:r>
          </w:p>
        </w:tc>
        <w:tc>
          <w:tcPr>
            <w:tcW w:w="1165" w:type="dxa"/>
            <w:tcBorders>
              <w:top w:val="nil"/>
              <w:left w:val="nil"/>
              <w:bottom w:val="single" w:sz="4" w:space="0" w:color="000000"/>
              <w:right w:val="single" w:sz="4" w:space="0" w:color="000000"/>
            </w:tcBorders>
            <w:shd w:val="clear" w:color="auto" w:fill="auto"/>
            <w:vAlign w:val="center"/>
          </w:tcPr>
          <w:p w14:paraId="2B55DE8D" w14:textId="0181C06F" w:rsidR="0091031C" w:rsidRPr="000A066B" w:rsidRDefault="00E42B09" w:rsidP="00747190">
            <w:pPr>
              <w:jc w:val="center"/>
              <w:rPr>
                <w:strike/>
                <w:color w:val="FF0000"/>
                <w:sz w:val="22"/>
                <w:szCs w:val="22"/>
              </w:rPr>
            </w:pPr>
            <w:r w:rsidRPr="000A066B">
              <w:rPr>
                <w:strike/>
                <w:color w:val="FF0000"/>
                <w:sz w:val="22"/>
                <w:szCs w:val="22"/>
              </w:rPr>
              <w:t>0.08</w:t>
            </w:r>
          </w:p>
        </w:tc>
        <w:tc>
          <w:tcPr>
            <w:tcW w:w="1165" w:type="dxa"/>
            <w:tcBorders>
              <w:top w:val="nil"/>
              <w:left w:val="nil"/>
              <w:bottom w:val="single" w:sz="4" w:space="0" w:color="000000"/>
              <w:right w:val="single" w:sz="4" w:space="0" w:color="000000"/>
            </w:tcBorders>
            <w:shd w:val="clear" w:color="auto" w:fill="auto"/>
            <w:vAlign w:val="center"/>
          </w:tcPr>
          <w:p w14:paraId="1847A0B1" w14:textId="205F43F6" w:rsidR="0091031C" w:rsidRPr="000A066B" w:rsidRDefault="00E42B09" w:rsidP="00747190">
            <w:pPr>
              <w:jc w:val="center"/>
              <w:rPr>
                <w:strike/>
                <w:color w:val="FF0000"/>
                <w:sz w:val="22"/>
                <w:szCs w:val="22"/>
              </w:rPr>
            </w:pPr>
            <w:r w:rsidRPr="000A066B">
              <w:rPr>
                <w:strike/>
                <w:color w:val="FF0000"/>
                <w:sz w:val="22"/>
                <w:szCs w:val="22"/>
              </w:rPr>
              <w:t>7.0</w:t>
            </w:r>
          </w:p>
        </w:tc>
      </w:tr>
      <w:tr w:rsidR="00B64DA8" w:rsidRPr="000A066B" w14:paraId="10D4824A" w14:textId="44C14E9E"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B8AC0FC" w14:textId="4F24441C" w:rsidR="0091031C" w:rsidRPr="000A066B" w:rsidRDefault="0091031C" w:rsidP="00747190">
            <w:pPr>
              <w:jc w:val="center"/>
              <w:rPr>
                <w:strike/>
                <w:color w:val="FF0000"/>
                <w:sz w:val="22"/>
                <w:szCs w:val="22"/>
              </w:rPr>
            </w:pPr>
            <w:r w:rsidRPr="000A066B">
              <w:rPr>
                <w:strike/>
                <w:color w:val="FF0000"/>
                <w:sz w:val="22"/>
                <w:szCs w:val="22"/>
              </w:rPr>
              <w:t>5B</w:t>
            </w:r>
          </w:p>
        </w:tc>
        <w:tc>
          <w:tcPr>
            <w:tcW w:w="1165" w:type="dxa"/>
            <w:tcBorders>
              <w:top w:val="nil"/>
              <w:left w:val="nil"/>
              <w:bottom w:val="single" w:sz="4" w:space="0" w:color="000000"/>
              <w:right w:val="single" w:sz="4" w:space="0" w:color="000000"/>
            </w:tcBorders>
            <w:shd w:val="clear" w:color="auto" w:fill="auto"/>
            <w:vAlign w:val="center"/>
          </w:tcPr>
          <w:p w14:paraId="351A4FE6" w14:textId="69C01978" w:rsidR="0091031C" w:rsidRPr="000A066B" w:rsidRDefault="00E42B09" w:rsidP="00747190">
            <w:pPr>
              <w:jc w:val="center"/>
              <w:rPr>
                <w:strike/>
                <w:color w:val="FF0000"/>
                <w:sz w:val="22"/>
                <w:szCs w:val="22"/>
              </w:rPr>
            </w:pPr>
            <w:r w:rsidRPr="000A066B">
              <w:rPr>
                <w:strike/>
                <w:color w:val="FF0000"/>
                <w:sz w:val="22"/>
                <w:szCs w:val="22"/>
              </w:rPr>
              <w:t>0.08</w:t>
            </w:r>
          </w:p>
        </w:tc>
        <w:tc>
          <w:tcPr>
            <w:tcW w:w="1165" w:type="dxa"/>
            <w:tcBorders>
              <w:top w:val="nil"/>
              <w:left w:val="nil"/>
              <w:bottom w:val="single" w:sz="4" w:space="0" w:color="000000"/>
              <w:right w:val="single" w:sz="4" w:space="0" w:color="000000"/>
            </w:tcBorders>
            <w:shd w:val="clear" w:color="auto" w:fill="auto"/>
            <w:vAlign w:val="center"/>
          </w:tcPr>
          <w:p w14:paraId="4D7807EA" w14:textId="01BEF423" w:rsidR="0091031C" w:rsidRPr="000A066B" w:rsidRDefault="00E42B09" w:rsidP="00747190">
            <w:pPr>
              <w:jc w:val="center"/>
              <w:rPr>
                <w:strike/>
                <w:color w:val="FF0000"/>
                <w:sz w:val="22"/>
                <w:szCs w:val="22"/>
              </w:rPr>
            </w:pPr>
            <w:r w:rsidRPr="000A066B">
              <w:rPr>
                <w:strike/>
                <w:color w:val="FF0000"/>
                <w:sz w:val="22"/>
                <w:szCs w:val="22"/>
              </w:rPr>
              <w:t>7.0</w:t>
            </w:r>
          </w:p>
        </w:tc>
      </w:tr>
      <w:tr w:rsidR="00B64DA8" w:rsidRPr="000A066B" w14:paraId="251E7B1D" w14:textId="7E5F90B3"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43970209" w14:textId="49E64621" w:rsidR="0091031C" w:rsidRPr="000A066B" w:rsidRDefault="0091031C" w:rsidP="00747190">
            <w:pPr>
              <w:jc w:val="center"/>
              <w:rPr>
                <w:strike/>
                <w:color w:val="FF0000"/>
                <w:sz w:val="22"/>
                <w:szCs w:val="22"/>
              </w:rPr>
            </w:pPr>
            <w:r w:rsidRPr="000A066B">
              <w:rPr>
                <w:strike/>
                <w:color w:val="FF0000"/>
                <w:sz w:val="22"/>
                <w:szCs w:val="22"/>
              </w:rPr>
              <w:t>6A</w:t>
            </w:r>
          </w:p>
        </w:tc>
        <w:tc>
          <w:tcPr>
            <w:tcW w:w="1165" w:type="dxa"/>
            <w:tcBorders>
              <w:top w:val="nil"/>
              <w:left w:val="nil"/>
              <w:bottom w:val="single" w:sz="4" w:space="0" w:color="000000"/>
              <w:right w:val="single" w:sz="4" w:space="0" w:color="000000"/>
            </w:tcBorders>
            <w:shd w:val="clear" w:color="auto" w:fill="auto"/>
            <w:vAlign w:val="center"/>
          </w:tcPr>
          <w:p w14:paraId="1335F31B" w14:textId="099E04D0" w:rsidR="0091031C" w:rsidRPr="000A066B" w:rsidRDefault="00E42B09" w:rsidP="00747190">
            <w:pPr>
              <w:jc w:val="center"/>
              <w:rPr>
                <w:strike/>
                <w:color w:val="FF0000"/>
                <w:sz w:val="22"/>
                <w:szCs w:val="22"/>
              </w:rPr>
            </w:pPr>
            <w:r w:rsidRPr="000A066B">
              <w:rPr>
                <w:strike/>
                <w:color w:val="FF0000"/>
                <w:sz w:val="22"/>
                <w:szCs w:val="22"/>
              </w:rPr>
              <w:t>0.08</w:t>
            </w:r>
          </w:p>
        </w:tc>
        <w:tc>
          <w:tcPr>
            <w:tcW w:w="1165" w:type="dxa"/>
            <w:tcBorders>
              <w:top w:val="nil"/>
              <w:left w:val="nil"/>
              <w:bottom w:val="single" w:sz="4" w:space="0" w:color="000000"/>
              <w:right w:val="single" w:sz="4" w:space="0" w:color="000000"/>
            </w:tcBorders>
            <w:shd w:val="clear" w:color="auto" w:fill="auto"/>
            <w:vAlign w:val="center"/>
          </w:tcPr>
          <w:p w14:paraId="17BC1280" w14:textId="15A885EF" w:rsidR="0091031C" w:rsidRPr="000A066B" w:rsidRDefault="00E42B09" w:rsidP="00747190">
            <w:pPr>
              <w:jc w:val="center"/>
              <w:rPr>
                <w:strike/>
                <w:color w:val="FF0000"/>
                <w:sz w:val="22"/>
                <w:szCs w:val="22"/>
              </w:rPr>
            </w:pPr>
            <w:r w:rsidRPr="000A066B">
              <w:rPr>
                <w:strike/>
                <w:color w:val="FF0000"/>
                <w:sz w:val="22"/>
                <w:szCs w:val="22"/>
              </w:rPr>
              <w:t>7.0</w:t>
            </w:r>
          </w:p>
        </w:tc>
      </w:tr>
      <w:tr w:rsidR="00B64DA8" w:rsidRPr="000A066B" w14:paraId="52C5FC56" w14:textId="27C5BB5C"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D65CD5F" w14:textId="1956D340" w:rsidR="0091031C" w:rsidRPr="000A066B" w:rsidRDefault="0091031C" w:rsidP="00747190">
            <w:pPr>
              <w:jc w:val="center"/>
              <w:rPr>
                <w:strike/>
                <w:color w:val="FF0000"/>
                <w:sz w:val="22"/>
                <w:szCs w:val="22"/>
              </w:rPr>
            </w:pPr>
            <w:r w:rsidRPr="000A066B">
              <w:rPr>
                <w:strike/>
                <w:color w:val="FF0000"/>
                <w:sz w:val="22"/>
                <w:szCs w:val="22"/>
              </w:rPr>
              <w:t>6B</w:t>
            </w:r>
          </w:p>
        </w:tc>
        <w:tc>
          <w:tcPr>
            <w:tcW w:w="1165" w:type="dxa"/>
            <w:tcBorders>
              <w:top w:val="nil"/>
              <w:left w:val="nil"/>
              <w:bottom w:val="single" w:sz="4" w:space="0" w:color="000000"/>
              <w:right w:val="single" w:sz="4" w:space="0" w:color="000000"/>
            </w:tcBorders>
            <w:shd w:val="clear" w:color="auto" w:fill="auto"/>
            <w:vAlign w:val="center"/>
          </w:tcPr>
          <w:p w14:paraId="65847413" w14:textId="0E2B53F1" w:rsidR="0091031C" w:rsidRPr="000A066B" w:rsidRDefault="00E42B09" w:rsidP="00747190">
            <w:pPr>
              <w:jc w:val="center"/>
              <w:rPr>
                <w:strike/>
                <w:color w:val="FF0000"/>
                <w:sz w:val="22"/>
                <w:szCs w:val="22"/>
              </w:rPr>
            </w:pPr>
            <w:r w:rsidRPr="000A066B">
              <w:rPr>
                <w:strike/>
                <w:color w:val="FF0000"/>
                <w:sz w:val="22"/>
                <w:szCs w:val="22"/>
              </w:rPr>
              <w:t>0.08</w:t>
            </w:r>
          </w:p>
        </w:tc>
        <w:tc>
          <w:tcPr>
            <w:tcW w:w="1165" w:type="dxa"/>
            <w:tcBorders>
              <w:top w:val="nil"/>
              <w:left w:val="nil"/>
              <w:bottom w:val="single" w:sz="4" w:space="0" w:color="000000"/>
              <w:right w:val="single" w:sz="4" w:space="0" w:color="000000"/>
            </w:tcBorders>
            <w:shd w:val="clear" w:color="auto" w:fill="auto"/>
            <w:vAlign w:val="center"/>
          </w:tcPr>
          <w:p w14:paraId="2565F072" w14:textId="785E37FF" w:rsidR="0091031C" w:rsidRPr="000A066B" w:rsidRDefault="00E42B09" w:rsidP="00747190">
            <w:pPr>
              <w:jc w:val="center"/>
              <w:rPr>
                <w:strike/>
                <w:color w:val="FF0000"/>
                <w:sz w:val="22"/>
                <w:szCs w:val="22"/>
              </w:rPr>
            </w:pPr>
            <w:r w:rsidRPr="000A066B">
              <w:rPr>
                <w:strike/>
                <w:color w:val="FF0000"/>
                <w:sz w:val="22"/>
                <w:szCs w:val="22"/>
              </w:rPr>
              <w:t>7.0</w:t>
            </w:r>
          </w:p>
        </w:tc>
      </w:tr>
      <w:tr w:rsidR="00331082" w:rsidRPr="000A066B" w14:paraId="7A7EEFF5" w14:textId="564C41B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06E4E8E" w14:textId="2256253D" w:rsidR="0091031C" w:rsidRPr="000A066B" w:rsidRDefault="0091031C" w:rsidP="00747190">
            <w:pPr>
              <w:jc w:val="center"/>
              <w:rPr>
                <w:strike/>
                <w:color w:val="FF0000"/>
                <w:sz w:val="22"/>
                <w:szCs w:val="22"/>
              </w:rPr>
            </w:pPr>
            <w:r w:rsidRPr="000A066B">
              <w:rPr>
                <w:strike/>
                <w:color w:val="FF0000"/>
                <w:sz w:val="22"/>
                <w:szCs w:val="22"/>
              </w:rPr>
              <w:t>7B</w:t>
            </w:r>
          </w:p>
        </w:tc>
        <w:tc>
          <w:tcPr>
            <w:tcW w:w="1165" w:type="dxa"/>
            <w:tcBorders>
              <w:top w:val="nil"/>
              <w:left w:val="nil"/>
              <w:bottom w:val="single" w:sz="4" w:space="0" w:color="000000"/>
              <w:right w:val="single" w:sz="4" w:space="0" w:color="000000"/>
            </w:tcBorders>
            <w:shd w:val="clear" w:color="auto" w:fill="auto"/>
            <w:vAlign w:val="center"/>
          </w:tcPr>
          <w:p w14:paraId="72C852DB" w14:textId="2F3FF6C1" w:rsidR="0091031C" w:rsidRPr="000A066B" w:rsidRDefault="00E42B09" w:rsidP="00747190">
            <w:pPr>
              <w:jc w:val="center"/>
              <w:rPr>
                <w:strike/>
                <w:color w:val="FF0000"/>
                <w:sz w:val="22"/>
                <w:szCs w:val="22"/>
              </w:rPr>
            </w:pPr>
            <w:r w:rsidRPr="000A066B">
              <w:rPr>
                <w:strike/>
                <w:color w:val="FF0000"/>
                <w:sz w:val="22"/>
                <w:szCs w:val="22"/>
              </w:rPr>
              <w:t>0.08</w:t>
            </w:r>
          </w:p>
        </w:tc>
        <w:tc>
          <w:tcPr>
            <w:tcW w:w="1165" w:type="dxa"/>
            <w:tcBorders>
              <w:top w:val="nil"/>
              <w:left w:val="nil"/>
              <w:bottom w:val="single" w:sz="4" w:space="0" w:color="000000"/>
              <w:right w:val="single" w:sz="4" w:space="0" w:color="000000"/>
            </w:tcBorders>
            <w:shd w:val="clear" w:color="auto" w:fill="auto"/>
            <w:vAlign w:val="center"/>
          </w:tcPr>
          <w:p w14:paraId="0A1FA162" w14:textId="51971DC2" w:rsidR="0091031C" w:rsidRPr="000A066B" w:rsidRDefault="00E42B09" w:rsidP="00747190">
            <w:pPr>
              <w:jc w:val="center"/>
              <w:rPr>
                <w:strike/>
                <w:color w:val="FF0000"/>
                <w:sz w:val="22"/>
                <w:szCs w:val="22"/>
              </w:rPr>
            </w:pPr>
            <w:r w:rsidRPr="000A066B">
              <w:rPr>
                <w:strike/>
                <w:color w:val="FF0000"/>
                <w:sz w:val="22"/>
                <w:szCs w:val="22"/>
              </w:rPr>
              <w:t>7.0</w:t>
            </w:r>
          </w:p>
        </w:tc>
      </w:tr>
    </w:tbl>
    <w:p w14:paraId="28C030B1" w14:textId="77777777" w:rsidR="0097078D" w:rsidRPr="000A066B" w:rsidRDefault="0097078D" w:rsidP="0091031C">
      <w:pPr>
        <w:rPr>
          <w:strike/>
          <w:color w:val="FF0000"/>
          <w:sz w:val="22"/>
          <w:szCs w:val="22"/>
        </w:rPr>
      </w:pPr>
    </w:p>
    <w:p w14:paraId="141CF18D" w14:textId="77777777" w:rsidR="0091031C" w:rsidRPr="000A066B" w:rsidRDefault="0091031C" w:rsidP="0091031C">
      <w:pPr>
        <w:widowControl/>
        <w:numPr>
          <w:ilvl w:val="0"/>
          <w:numId w:val="10"/>
        </w:numPr>
        <w:pBdr>
          <w:top w:val="nil"/>
          <w:left w:val="nil"/>
          <w:bottom w:val="nil"/>
          <w:right w:val="nil"/>
          <w:between w:val="nil"/>
        </w:pBdr>
        <w:autoSpaceDE/>
        <w:autoSpaceDN/>
        <w:adjustRightInd/>
        <w:spacing w:line="259" w:lineRule="auto"/>
        <w:rPr>
          <w:strike/>
          <w:color w:val="FF0000"/>
          <w:sz w:val="22"/>
          <w:szCs w:val="22"/>
        </w:rPr>
      </w:pPr>
      <w:r w:rsidRPr="000A066B">
        <w:rPr>
          <w:strike/>
          <w:color w:val="FF0000"/>
          <w:sz w:val="22"/>
          <w:szCs w:val="22"/>
        </w:rPr>
        <w:t>Ventilation Airflow Rate Defaults</w:t>
      </w:r>
    </w:p>
    <w:p w14:paraId="356B66CB" w14:textId="77777777" w:rsidR="0091031C" w:rsidRPr="000A066B" w:rsidRDefault="0091031C" w:rsidP="0091031C">
      <w:pPr>
        <w:widowControl/>
        <w:numPr>
          <w:ilvl w:val="1"/>
          <w:numId w:val="10"/>
        </w:numPr>
        <w:pBdr>
          <w:top w:val="nil"/>
          <w:left w:val="nil"/>
          <w:bottom w:val="nil"/>
          <w:right w:val="nil"/>
          <w:between w:val="nil"/>
        </w:pBdr>
        <w:autoSpaceDE/>
        <w:autoSpaceDN/>
        <w:adjustRightInd/>
        <w:spacing w:line="259" w:lineRule="auto"/>
        <w:rPr>
          <w:strike/>
          <w:color w:val="FF0000"/>
          <w:sz w:val="22"/>
          <w:szCs w:val="22"/>
        </w:rPr>
      </w:pPr>
      <w:r w:rsidRPr="000A066B">
        <w:rPr>
          <w:strike/>
          <w:color w:val="FF0000"/>
          <w:sz w:val="22"/>
          <w:szCs w:val="22"/>
        </w:rPr>
        <w:t>Installer-measured and documented ventilation airflow rate -OR-</w:t>
      </w:r>
    </w:p>
    <w:p w14:paraId="745358E7" w14:textId="77777777" w:rsidR="0091031C" w:rsidRPr="000A066B" w:rsidRDefault="0091031C" w:rsidP="0091031C">
      <w:pPr>
        <w:widowControl/>
        <w:numPr>
          <w:ilvl w:val="1"/>
          <w:numId w:val="10"/>
        </w:numPr>
        <w:pBdr>
          <w:top w:val="nil"/>
          <w:left w:val="nil"/>
          <w:bottom w:val="nil"/>
          <w:right w:val="nil"/>
          <w:between w:val="nil"/>
        </w:pBdr>
        <w:autoSpaceDE/>
        <w:autoSpaceDN/>
        <w:adjustRightInd/>
        <w:spacing w:after="160" w:line="259" w:lineRule="auto"/>
        <w:rPr>
          <w:strike/>
          <w:color w:val="FF0000"/>
          <w:sz w:val="22"/>
          <w:szCs w:val="22"/>
        </w:rPr>
      </w:pPr>
      <w:r w:rsidRPr="000A066B">
        <w:rPr>
          <w:strike/>
          <w:color w:val="FF0000"/>
          <w:sz w:val="22"/>
          <w:szCs w:val="22"/>
        </w:rPr>
        <w:t xml:space="preserve">HVI Rated equipment airflow </w:t>
      </w:r>
      <w:proofErr w:type="gramStart"/>
      <w:r w:rsidRPr="000A066B">
        <w:rPr>
          <w:strike/>
          <w:color w:val="FF0000"/>
          <w:sz w:val="22"/>
          <w:szCs w:val="22"/>
        </w:rPr>
        <w:t>rates</w:t>
      </w:r>
      <w:proofErr w:type="gramEnd"/>
    </w:p>
    <w:p w14:paraId="02E386D9" w14:textId="7F8B4218" w:rsidR="00115A03" w:rsidRPr="000A066B" w:rsidRDefault="00643032" w:rsidP="00115A03">
      <w:pPr>
        <w:tabs>
          <w:tab w:val="left" w:pos="748"/>
        </w:tabs>
        <w:rPr>
          <w:b/>
          <w:color w:val="FF0000"/>
          <w:sz w:val="22"/>
          <w:szCs w:val="22"/>
          <w:u w:val="single"/>
        </w:rPr>
      </w:pPr>
      <w:r w:rsidRPr="000A066B">
        <w:rPr>
          <w:b/>
          <w:color w:val="FF0000"/>
          <w:sz w:val="22"/>
          <w:szCs w:val="22"/>
          <w:u w:val="single"/>
        </w:rPr>
        <w:t>Exception 6: </w:t>
      </w:r>
      <w:r w:rsidRPr="000A066B">
        <w:rPr>
          <w:color w:val="FF0000"/>
          <w:sz w:val="22"/>
          <w:szCs w:val="22"/>
          <w:u w:val="single"/>
        </w:rPr>
        <w:t> </w:t>
      </w:r>
      <w:r w:rsidR="008008A3" w:rsidRPr="000A066B">
        <w:rPr>
          <w:color w:val="FF0000"/>
          <w:sz w:val="22"/>
          <w:szCs w:val="22"/>
          <w:u w:val="single"/>
        </w:rPr>
        <w:t>RESNET Home Energy Ratings shall comply with the requirements of ANSI/RESNET/ICC 301</w:t>
      </w:r>
      <w:r w:rsidR="00196A23" w:rsidRPr="000A066B">
        <w:rPr>
          <w:color w:val="FF0000"/>
          <w:sz w:val="22"/>
          <w:szCs w:val="22"/>
          <w:u w:val="single"/>
        </w:rPr>
        <w:t xml:space="preserve"> </w:t>
      </w:r>
      <w:r w:rsidR="008008A3" w:rsidRPr="000A066B">
        <w:rPr>
          <w:color w:val="FF0000"/>
          <w:sz w:val="22"/>
          <w:szCs w:val="22"/>
          <w:u w:val="single"/>
        </w:rPr>
        <w:t>and its Addenda except</w:t>
      </w:r>
      <w:r w:rsidR="001D5F99" w:rsidRPr="000A066B">
        <w:rPr>
          <w:color w:val="FF0000"/>
          <w:sz w:val="22"/>
          <w:szCs w:val="22"/>
          <w:u w:val="single"/>
        </w:rPr>
        <w:t xml:space="preserve"> </w:t>
      </w:r>
      <w:r w:rsidR="001D5F99" w:rsidRPr="000A066B">
        <w:rPr>
          <w:color w:val="FF0000"/>
          <w:sz w:val="22"/>
          <w:szCs w:val="22"/>
          <w:u w:val="single"/>
          <w:shd w:val="clear" w:color="auto" w:fill="FFFFFF"/>
        </w:rPr>
        <w:t>Home Energy Ratings shall be calculated using the modifications of Standard ANSI/RESNET/ICC 301-2019 as follows</w:t>
      </w:r>
      <w:r w:rsidR="00CF128D" w:rsidRPr="000A066B">
        <w:rPr>
          <w:rFonts w:ascii="Arial" w:hAnsi="Arial" w:cs="Arial"/>
          <w:b/>
          <w:color w:val="FF0000"/>
          <w:sz w:val="22"/>
          <w:szCs w:val="22"/>
          <w:u w:val="single"/>
        </w:rPr>
        <w:t>:</w:t>
      </w:r>
    </w:p>
    <w:p w14:paraId="6DB8D9DE" w14:textId="77777777" w:rsidR="00115A03" w:rsidRPr="000A066B" w:rsidRDefault="00115A03" w:rsidP="00115A03">
      <w:pPr>
        <w:tabs>
          <w:tab w:val="left" w:pos="748"/>
        </w:tabs>
        <w:jc w:val="center"/>
        <w:rPr>
          <w:b/>
          <w:sz w:val="22"/>
          <w:szCs w:val="22"/>
        </w:rPr>
      </w:pPr>
    </w:p>
    <w:p w14:paraId="631B39F8" w14:textId="77777777" w:rsidR="00115A03" w:rsidRPr="000A066B" w:rsidRDefault="00115A03" w:rsidP="00115A03">
      <w:pPr>
        <w:tabs>
          <w:tab w:val="left" w:pos="748"/>
        </w:tabs>
        <w:ind w:left="270"/>
        <w:rPr>
          <w:sz w:val="22"/>
          <w:szCs w:val="22"/>
        </w:rPr>
      </w:pPr>
      <w:r w:rsidRPr="000A066B">
        <w:rPr>
          <w:b/>
          <w:i/>
          <w:sz w:val="22"/>
          <w:szCs w:val="22"/>
        </w:rPr>
        <w:t>Heating Seasonal Performance Factor 2 (HSPF2)</w:t>
      </w:r>
      <w:r w:rsidRPr="000A066B">
        <w:rPr>
          <w:sz w:val="22"/>
          <w:szCs w:val="22"/>
        </w:rPr>
        <w:t xml:space="preserve"> – A standardized measure of Heat Pump efficiency, based on the total heating output of a Heat Pump in Btu and divided by the total electric energy input in watt-hours and under test conditions specified by the Air Conditioning and Refrigeration Institute Standard 210/240 2023.</w:t>
      </w:r>
    </w:p>
    <w:p w14:paraId="268BD0D6" w14:textId="77777777" w:rsidR="00115A03" w:rsidRPr="000A066B" w:rsidRDefault="00115A03" w:rsidP="00115A03">
      <w:pPr>
        <w:tabs>
          <w:tab w:val="left" w:pos="748"/>
        </w:tabs>
        <w:ind w:left="270"/>
        <w:rPr>
          <w:b/>
          <w:i/>
          <w:sz w:val="22"/>
          <w:szCs w:val="22"/>
        </w:rPr>
      </w:pPr>
    </w:p>
    <w:p w14:paraId="5CD7713D" w14:textId="77777777" w:rsidR="00115A03" w:rsidRPr="000A066B" w:rsidRDefault="00115A03" w:rsidP="00115A03">
      <w:pPr>
        <w:tabs>
          <w:tab w:val="left" w:pos="748"/>
        </w:tabs>
        <w:ind w:left="270"/>
        <w:rPr>
          <w:b/>
          <w:sz w:val="22"/>
          <w:szCs w:val="22"/>
        </w:rPr>
      </w:pPr>
      <w:r w:rsidRPr="000A066B">
        <w:rPr>
          <w:b/>
          <w:i/>
          <w:sz w:val="22"/>
          <w:szCs w:val="22"/>
        </w:rPr>
        <w:t>Seasonal Energy Efficiency Ratio 2 (SEER2)</w:t>
      </w:r>
      <w:r w:rsidRPr="000A066B">
        <w:rPr>
          <w:sz w:val="22"/>
          <w:szCs w:val="22"/>
        </w:rPr>
        <w:t xml:space="preserve"> – A standardized measure of Air Conditioner efficiency based on the total cooling output of an Air Conditioner in Btu/h, divided by the total electric energy input, in Watt-hours, under test conditions specified by the Air Conditioning and Refrigeration Institute Standard 210/240 2023.</w:t>
      </w:r>
    </w:p>
    <w:p w14:paraId="502026A6" w14:textId="77777777" w:rsidR="00115A03" w:rsidRPr="000A066B" w:rsidRDefault="00115A03" w:rsidP="00115A03">
      <w:pPr>
        <w:pStyle w:val="ListParagraph"/>
        <w:widowControl/>
        <w:numPr>
          <w:ilvl w:val="0"/>
          <w:numId w:val="13"/>
        </w:numPr>
        <w:tabs>
          <w:tab w:val="left" w:pos="748"/>
        </w:tabs>
        <w:autoSpaceDE/>
        <w:autoSpaceDN/>
        <w:adjustRightInd/>
        <w:spacing w:before="120"/>
        <w:rPr>
          <w:rStyle w:val="Heading3Char"/>
          <w:rFonts w:eastAsia="MS Mincho"/>
          <w:vanish/>
          <w:sz w:val="22"/>
          <w:szCs w:val="22"/>
        </w:rPr>
      </w:pPr>
      <w:bookmarkStart w:id="0" w:name="_Toc443655371"/>
      <w:bookmarkStart w:id="1" w:name="_Toc505772440"/>
    </w:p>
    <w:p w14:paraId="7C7780F2" w14:textId="77777777" w:rsidR="00115A03" w:rsidRPr="000A066B" w:rsidRDefault="00115A03" w:rsidP="00115A03">
      <w:pPr>
        <w:pStyle w:val="ListParagraph"/>
        <w:widowControl/>
        <w:numPr>
          <w:ilvl w:val="0"/>
          <w:numId w:val="13"/>
        </w:numPr>
        <w:tabs>
          <w:tab w:val="left" w:pos="748"/>
        </w:tabs>
        <w:autoSpaceDE/>
        <w:autoSpaceDN/>
        <w:adjustRightInd/>
        <w:spacing w:before="120"/>
        <w:rPr>
          <w:rStyle w:val="Heading3Char"/>
          <w:rFonts w:eastAsia="MS Mincho"/>
          <w:vanish/>
          <w:sz w:val="22"/>
          <w:szCs w:val="22"/>
        </w:rPr>
      </w:pPr>
    </w:p>
    <w:p w14:paraId="0F9AD188" w14:textId="77777777" w:rsidR="00115A03" w:rsidRPr="000A066B" w:rsidRDefault="00115A03" w:rsidP="00115A03">
      <w:pPr>
        <w:pStyle w:val="ListParagraph"/>
        <w:widowControl/>
        <w:numPr>
          <w:ilvl w:val="0"/>
          <w:numId w:val="13"/>
        </w:numPr>
        <w:tabs>
          <w:tab w:val="left" w:pos="748"/>
        </w:tabs>
        <w:autoSpaceDE/>
        <w:autoSpaceDN/>
        <w:adjustRightInd/>
        <w:spacing w:before="120"/>
        <w:rPr>
          <w:rStyle w:val="Heading3Char"/>
          <w:rFonts w:eastAsia="MS Mincho"/>
          <w:vanish/>
          <w:sz w:val="22"/>
          <w:szCs w:val="22"/>
        </w:rPr>
      </w:pPr>
    </w:p>
    <w:p w14:paraId="41650D92" w14:textId="77777777" w:rsidR="00115A03" w:rsidRPr="000A066B" w:rsidRDefault="00115A03" w:rsidP="00115A03">
      <w:pPr>
        <w:pStyle w:val="ListParagraph"/>
        <w:widowControl/>
        <w:numPr>
          <w:ilvl w:val="0"/>
          <w:numId w:val="13"/>
        </w:numPr>
        <w:tabs>
          <w:tab w:val="left" w:pos="748"/>
        </w:tabs>
        <w:autoSpaceDE/>
        <w:autoSpaceDN/>
        <w:adjustRightInd/>
        <w:spacing w:before="120"/>
        <w:rPr>
          <w:rStyle w:val="Heading3Char"/>
          <w:rFonts w:eastAsia="MS Mincho"/>
          <w:vanish/>
          <w:sz w:val="22"/>
          <w:szCs w:val="22"/>
        </w:rPr>
      </w:pPr>
    </w:p>
    <w:p w14:paraId="5CC67899" w14:textId="77777777" w:rsidR="00115A03" w:rsidRPr="000A066B" w:rsidRDefault="00115A03" w:rsidP="00115A03">
      <w:pPr>
        <w:pStyle w:val="ListParagraph"/>
        <w:widowControl/>
        <w:numPr>
          <w:ilvl w:val="1"/>
          <w:numId w:val="13"/>
        </w:numPr>
        <w:tabs>
          <w:tab w:val="left" w:pos="748"/>
        </w:tabs>
        <w:autoSpaceDE/>
        <w:autoSpaceDN/>
        <w:adjustRightInd/>
        <w:spacing w:before="120"/>
        <w:rPr>
          <w:rStyle w:val="Heading3Char"/>
          <w:rFonts w:eastAsia="MS Mincho"/>
          <w:vanish/>
          <w:sz w:val="22"/>
          <w:szCs w:val="22"/>
        </w:rPr>
      </w:pPr>
    </w:p>
    <w:p w14:paraId="450D6843" w14:textId="77777777" w:rsidR="00115A03" w:rsidRPr="000A066B" w:rsidRDefault="00115A03" w:rsidP="00115A03">
      <w:pPr>
        <w:pStyle w:val="ListParagraph"/>
        <w:widowControl/>
        <w:numPr>
          <w:ilvl w:val="1"/>
          <w:numId w:val="13"/>
        </w:numPr>
        <w:tabs>
          <w:tab w:val="left" w:pos="748"/>
        </w:tabs>
        <w:autoSpaceDE/>
        <w:autoSpaceDN/>
        <w:adjustRightInd/>
        <w:spacing w:before="120"/>
        <w:rPr>
          <w:rStyle w:val="Heading3Char"/>
          <w:rFonts w:eastAsia="MS Mincho"/>
          <w:vanish/>
          <w:sz w:val="22"/>
          <w:szCs w:val="22"/>
        </w:rPr>
      </w:pPr>
    </w:p>
    <w:p w14:paraId="2E65B4A6" w14:textId="77777777" w:rsidR="00115A03" w:rsidRPr="000A066B" w:rsidRDefault="00115A03" w:rsidP="00115A03">
      <w:pPr>
        <w:pStyle w:val="ListParagraph"/>
        <w:widowControl/>
        <w:numPr>
          <w:ilvl w:val="1"/>
          <w:numId w:val="13"/>
        </w:numPr>
        <w:tabs>
          <w:tab w:val="left" w:pos="748"/>
        </w:tabs>
        <w:autoSpaceDE/>
        <w:autoSpaceDN/>
        <w:adjustRightInd/>
        <w:spacing w:before="120"/>
        <w:rPr>
          <w:rStyle w:val="Heading3Char"/>
          <w:rFonts w:eastAsia="MS Mincho"/>
          <w:vanish/>
          <w:sz w:val="22"/>
          <w:szCs w:val="22"/>
        </w:rPr>
      </w:pPr>
    </w:p>
    <w:p w14:paraId="0ED003C6" w14:textId="77777777" w:rsidR="00115A03" w:rsidRPr="000A066B" w:rsidRDefault="00115A03" w:rsidP="00115A03">
      <w:pPr>
        <w:pStyle w:val="ListParagraph"/>
        <w:widowControl/>
        <w:numPr>
          <w:ilvl w:val="1"/>
          <w:numId w:val="13"/>
        </w:numPr>
        <w:tabs>
          <w:tab w:val="left" w:pos="748"/>
        </w:tabs>
        <w:autoSpaceDE/>
        <w:autoSpaceDN/>
        <w:adjustRightInd/>
        <w:spacing w:before="120"/>
        <w:rPr>
          <w:rStyle w:val="Heading3Char"/>
          <w:rFonts w:eastAsia="MS Mincho"/>
          <w:vanish/>
          <w:sz w:val="22"/>
          <w:szCs w:val="22"/>
        </w:rPr>
      </w:pPr>
    </w:p>
    <w:p w14:paraId="5D2D70A2" w14:textId="77777777" w:rsidR="00115A03" w:rsidRPr="000A066B" w:rsidRDefault="00115A03" w:rsidP="00115A03">
      <w:pPr>
        <w:pStyle w:val="ListParagraph"/>
        <w:widowControl/>
        <w:numPr>
          <w:ilvl w:val="2"/>
          <w:numId w:val="13"/>
        </w:numPr>
        <w:autoSpaceDE/>
        <w:autoSpaceDN/>
        <w:adjustRightInd/>
        <w:spacing w:after="120"/>
        <w:outlineLvl w:val="2"/>
        <w:rPr>
          <w:rStyle w:val="Heading3Char"/>
          <w:rFonts w:eastAsia="MS Mincho"/>
          <w:bCs/>
          <w:vanish/>
          <w:sz w:val="22"/>
          <w:szCs w:val="22"/>
        </w:rPr>
      </w:pPr>
    </w:p>
    <w:p w14:paraId="3346EF6A" w14:textId="77777777" w:rsidR="00115A03" w:rsidRPr="000A066B" w:rsidRDefault="00115A03" w:rsidP="00115A03">
      <w:pPr>
        <w:pStyle w:val="ListParagraph"/>
        <w:widowControl/>
        <w:numPr>
          <w:ilvl w:val="2"/>
          <w:numId w:val="13"/>
        </w:numPr>
        <w:autoSpaceDE/>
        <w:autoSpaceDN/>
        <w:adjustRightInd/>
        <w:spacing w:after="120"/>
        <w:outlineLvl w:val="2"/>
        <w:rPr>
          <w:rStyle w:val="Heading3Char"/>
          <w:rFonts w:eastAsia="MS Mincho"/>
          <w:bCs/>
          <w:vanish/>
          <w:sz w:val="22"/>
          <w:szCs w:val="22"/>
        </w:rPr>
      </w:pPr>
    </w:p>
    <w:p w14:paraId="435B72F3" w14:textId="77777777" w:rsidR="00115A03" w:rsidRPr="000A066B" w:rsidRDefault="00115A03" w:rsidP="00115A03">
      <w:pPr>
        <w:pStyle w:val="ListParagraph"/>
        <w:widowControl/>
        <w:numPr>
          <w:ilvl w:val="2"/>
          <w:numId w:val="13"/>
        </w:numPr>
        <w:autoSpaceDE/>
        <w:autoSpaceDN/>
        <w:adjustRightInd/>
        <w:spacing w:after="120"/>
        <w:outlineLvl w:val="2"/>
        <w:rPr>
          <w:rStyle w:val="Heading3Char"/>
          <w:rFonts w:eastAsia="MS Mincho"/>
          <w:bCs/>
          <w:vanish/>
          <w:sz w:val="22"/>
          <w:szCs w:val="22"/>
        </w:rPr>
      </w:pPr>
    </w:p>
    <w:p w14:paraId="2655AC05" w14:textId="77777777" w:rsidR="00115A03" w:rsidRPr="000A066B" w:rsidRDefault="00115A03" w:rsidP="00115A03">
      <w:pPr>
        <w:pStyle w:val="three"/>
        <w:numPr>
          <w:ilvl w:val="0"/>
          <w:numId w:val="0"/>
        </w:numPr>
        <w:rPr>
          <w:rStyle w:val="Heading3Char"/>
          <w:b/>
          <w:bCs w:val="0"/>
          <w:sz w:val="22"/>
          <w:szCs w:val="22"/>
        </w:rPr>
      </w:pPr>
    </w:p>
    <w:p w14:paraId="1F54D37E" w14:textId="77777777" w:rsidR="00115A03" w:rsidRPr="000A066B" w:rsidRDefault="00115A03" w:rsidP="00115A03">
      <w:pPr>
        <w:pStyle w:val="three"/>
        <w:tabs>
          <w:tab w:val="num" w:pos="990"/>
        </w:tabs>
        <w:ind w:left="270"/>
        <w:rPr>
          <w:color w:val="auto"/>
          <w:sz w:val="22"/>
          <w:szCs w:val="22"/>
        </w:rPr>
      </w:pPr>
      <w:r w:rsidRPr="000A066B">
        <w:rPr>
          <w:rStyle w:val="Heading3Char"/>
          <w:rFonts w:eastAsia="MS Mincho"/>
          <w:color w:val="auto"/>
          <w:sz w:val="22"/>
          <w:szCs w:val="22"/>
        </w:rPr>
        <w:t>Air Source Heat Pumps</w:t>
      </w:r>
      <w:bookmarkEnd w:id="0"/>
      <w:bookmarkEnd w:id="1"/>
      <w:r w:rsidRPr="000A066B">
        <w:rPr>
          <w:rStyle w:val="Heading3Char"/>
          <w:rFonts w:eastAsia="MS Mincho"/>
          <w:color w:val="auto"/>
          <w:sz w:val="22"/>
          <w:szCs w:val="22"/>
        </w:rPr>
        <w:t xml:space="preserve"> and Air Conditioners</w:t>
      </w:r>
      <w:r w:rsidRPr="000A066B">
        <w:rPr>
          <w:color w:val="auto"/>
          <w:sz w:val="22"/>
          <w:szCs w:val="22"/>
        </w:rPr>
        <w:t xml:space="preserve">. </w:t>
      </w:r>
    </w:p>
    <w:p w14:paraId="14424C83" w14:textId="77777777" w:rsidR="00115A03" w:rsidRPr="000A066B" w:rsidRDefault="00115A03" w:rsidP="00115A03">
      <w:pPr>
        <w:pStyle w:val="four"/>
        <w:ind w:left="540"/>
        <w:rPr>
          <w:b/>
          <w:color w:val="auto"/>
          <w:sz w:val="22"/>
          <w:szCs w:val="22"/>
        </w:rPr>
      </w:pPr>
      <w:r w:rsidRPr="000A066B">
        <w:rPr>
          <w:color w:val="auto"/>
          <w:sz w:val="22"/>
          <w:szCs w:val="22"/>
        </w:rPr>
        <w:t>For Heat Pumps and Air Conditioners where a detailed, hourly HVAC simulation is used to separately model the compressor and evaporator energy (including part-load performance), the back-up heating energy, the distribution fan or blower energy and crank case heating energy, the Manufacturer’s Equipment Performance Rating (HSPF and SEER</w:t>
      </w:r>
      <w:r w:rsidRPr="000A066B">
        <w:rPr>
          <w:rStyle w:val="FootnoteReference"/>
          <w:color w:val="auto"/>
          <w:sz w:val="22"/>
          <w:szCs w:val="22"/>
        </w:rPr>
        <w:footnoteReference w:id="1"/>
      </w:r>
      <w:r w:rsidRPr="000A066B">
        <w:rPr>
          <w:color w:val="auto"/>
          <w:sz w:val="22"/>
          <w:szCs w:val="22"/>
        </w:rPr>
        <w:t>) shall be modified to represent the performance of the compressor and evaporator components alone.</w:t>
      </w:r>
      <w:r w:rsidRPr="000A066B">
        <w:rPr>
          <w:rStyle w:val="FootnoteReference"/>
          <w:color w:val="auto"/>
          <w:sz w:val="22"/>
          <w:szCs w:val="22"/>
        </w:rPr>
        <w:footnoteReference w:id="2"/>
      </w:r>
      <w:r w:rsidRPr="000A066B">
        <w:rPr>
          <w:color w:val="auto"/>
          <w:sz w:val="22"/>
          <w:szCs w:val="22"/>
        </w:rPr>
        <w:t xml:space="preserve"> The energy uses of all components, including compressor and distribution fan/blower and crank case heater, shall then be added together to obtain the total energy uses for heating and cooling.</w:t>
      </w:r>
    </w:p>
    <w:p w14:paraId="4E7DF8DC" w14:textId="77777777" w:rsidR="00115A03" w:rsidRPr="000A066B" w:rsidRDefault="00115A03" w:rsidP="00115A03">
      <w:pPr>
        <w:pStyle w:val="four"/>
        <w:numPr>
          <w:ilvl w:val="0"/>
          <w:numId w:val="0"/>
        </w:numPr>
        <w:ind w:left="540"/>
        <w:rPr>
          <w:b/>
          <w:color w:val="auto"/>
          <w:sz w:val="22"/>
          <w:szCs w:val="22"/>
        </w:rPr>
      </w:pPr>
      <w:r w:rsidRPr="000A066B">
        <w:rPr>
          <w:color w:val="auto"/>
          <w:sz w:val="22"/>
          <w:szCs w:val="22"/>
        </w:rPr>
        <w:t>For Heat Pumps and Air Conditioners with the more recent Manufacturer’s Equipment Performance Ratings (HSPF2 or SEER2) available, and HSPF or SEER are not available, these ratings shall be converted to HSPF and SEER values by dividing HSPF2 or SEER2 by the conversion factors in Table 4.4.4.1(1). If the type of equipment is not determined, the conversion shall default to the “Ducted Split System” factors. All calculations, including Equation 4.1-1a, shall use HSPF or SEER values as made available by the Manufacturer or converted as specified in this section.</w:t>
      </w:r>
    </w:p>
    <w:p w14:paraId="51C0DD66" w14:textId="77777777" w:rsidR="00115A03" w:rsidRPr="000A066B" w:rsidRDefault="00115A03" w:rsidP="00115A03">
      <w:pPr>
        <w:pStyle w:val="ListParagraph"/>
        <w:ind w:left="540"/>
        <w:jc w:val="center"/>
        <w:rPr>
          <w:b/>
          <w:sz w:val="22"/>
          <w:szCs w:val="22"/>
        </w:rPr>
      </w:pPr>
      <w:r w:rsidRPr="000A066B">
        <w:rPr>
          <w:b/>
          <w:sz w:val="22"/>
          <w:szCs w:val="22"/>
        </w:rPr>
        <w:t>Table 4.4.4.1(1) SEER2 and HSPF2 Conversion Factors</w:t>
      </w:r>
      <w:r w:rsidRPr="000A066B">
        <w:rPr>
          <w:rStyle w:val="FootnoteReference"/>
          <w:b/>
          <w:sz w:val="22"/>
          <w:szCs w:val="22"/>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721"/>
        <w:gridCol w:w="1887"/>
        <w:gridCol w:w="2132"/>
      </w:tblGrid>
      <w:tr w:rsidR="009A5E81" w:rsidRPr="000A066B" w14:paraId="744072F7" w14:textId="77777777" w:rsidTr="00252DFB">
        <w:trPr>
          <w:tblHeader/>
          <w:jc w:val="center"/>
        </w:trPr>
        <w:tc>
          <w:tcPr>
            <w:tcW w:w="3610" w:type="dxa"/>
          </w:tcPr>
          <w:p w14:paraId="6EFA64D9" w14:textId="77777777" w:rsidR="00115A03" w:rsidRPr="000A066B" w:rsidRDefault="00115A03" w:rsidP="00252DFB">
            <w:pPr>
              <w:ind w:left="71"/>
              <w:rPr>
                <w:rFonts w:eastAsia="MS Mincho"/>
                <w:b/>
                <w:sz w:val="22"/>
                <w:szCs w:val="22"/>
              </w:rPr>
            </w:pPr>
            <w:r w:rsidRPr="000A066B">
              <w:rPr>
                <w:rFonts w:eastAsia="MS Mincho"/>
                <w:b/>
                <w:sz w:val="22"/>
                <w:szCs w:val="22"/>
              </w:rPr>
              <w:t>Equipment Type</w:t>
            </w:r>
          </w:p>
        </w:tc>
        <w:tc>
          <w:tcPr>
            <w:tcW w:w="1721" w:type="dxa"/>
          </w:tcPr>
          <w:p w14:paraId="16FBCE06" w14:textId="77777777" w:rsidR="00115A03" w:rsidRPr="000A066B" w:rsidRDefault="00115A03" w:rsidP="00252DFB">
            <w:pPr>
              <w:ind w:left="64"/>
              <w:jc w:val="center"/>
              <w:rPr>
                <w:rFonts w:eastAsia="MS Mincho"/>
                <w:b/>
                <w:sz w:val="22"/>
                <w:szCs w:val="22"/>
              </w:rPr>
            </w:pPr>
            <w:r w:rsidRPr="000A066B">
              <w:rPr>
                <w:rFonts w:eastAsia="MS Mincho"/>
                <w:b/>
                <w:sz w:val="22"/>
                <w:szCs w:val="22"/>
              </w:rPr>
              <w:t>SEER2/SEER</w:t>
            </w:r>
          </w:p>
        </w:tc>
        <w:tc>
          <w:tcPr>
            <w:tcW w:w="1887" w:type="dxa"/>
          </w:tcPr>
          <w:p w14:paraId="551B72F4" w14:textId="77777777" w:rsidR="00115A03" w:rsidRPr="000A066B" w:rsidRDefault="00115A03" w:rsidP="00252DFB">
            <w:pPr>
              <w:ind w:left="31"/>
              <w:jc w:val="center"/>
              <w:rPr>
                <w:rFonts w:eastAsia="MS Mincho"/>
                <w:b/>
                <w:sz w:val="22"/>
                <w:szCs w:val="22"/>
              </w:rPr>
            </w:pPr>
            <w:r w:rsidRPr="000A066B">
              <w:rPr>
                <w:rFonts w:eastAsia="MS Mincho"/>
                <w:b/>
                <w:sz w:val="22"/>
                <w:szCs w:val="22"/>
              </w:rPr>
              <w:t>EER2/EER</w:t>
            </w:r>
            <w:r w:rsidRPr="000A066B">
              <w:rPr>
                <w:rStyle w:val="FootnoteReference"/>
                <w:rFonts w:eastAsia="MS Mincho"/>
                <w:b/>
                <w:sz w:val="22"/>
                <w:szCs w:val="22"/>
              </w:rPr>
              <w:footnoteReference w:id="4"/>
            </w:r>
          </w:p>
        </w:tc>
        <w:tc>
          <w:tcPr>
            <w:tcW w:w="2132" w:type="dxa"/>
          </w:tcPr>
          <w:p w14:paraId="1915CC04" w14:textId="77777777" w:rsidR="00115A03" w:rsidRPr="000A066B" w:rsidRDefault="00115A03" w:rsidP="00252DFB">
            <w:pPr>
              <w:ind w:left="31"/>
              <w:jc w:val="center"/>
              <w:rPr>
                <w:rFonts w:eastAsia="MS Mincho"/>
                <w:b/>
                <w:sz w:val="22"/>
                <w:szCs w:val="22"/>
              </w:rPr>
            </w:pPr>
            <w:r w:rsidRPr="000A066B">
              <w:rPr>
                <w:rFonts w:eastAsia="MS Mincho"/>
                <w:b/>
                <w:sz w:val="22"/>
                <w:szCs w:val="22"/>
              </w:rPr>
              <w:t>HSPF2/HSPF</w:t>
            </w:r>
          </w:p>
        </w:tc>
      </w:tr>
      <w:tr w:rsidR="009A5E81" w:rsidRPr="000A066B" w14:paraId="6F56E6CD" w14:textId="77777777" w:rsidTr="00252DFB">
        <w:trPr>
          <w:jc w:val="center"/>
        </w:trPr>
        <w:tc>
          <w:tcPr>
            <w:tcW w:w="3610" w:type="dxa"/>
          </w:tcPr>
          <w:p w14:paraId="678772CD" w14:textId="77777777" w:rsidR="00115A03" w:rsidRPr="000A066B" w:rsidRDefault="00115A03" w:rsidP="00252DFB">
            <w:pPr>
              <w:ind w:left="71"/>
              <w:rPr>
                <w:rFonts w:eastAsia="MS Mincho"/>
                <w:sz w:val="22"/>
                <w:szCs w:val="22"/>
              </w:rPr>
            </w:pPr>
            <w:r w:rsidRPr="000A066B">
              <w:rPr>
                <w:rFonts w:eastAsia="MS Mincho"/>
                <w:sz w:val="22"/>
                <w:szCs w:val="22"/>
              </w:rPr>
              <w:t>Ductless Systems</w:t>
            </w:r>
          </w:p>
        </w:tc>
        <w:tc>
          <w:tcPr>
            <w:tcW w:w="1721" w:type="dxa"/>
          </w:tcPr>
          <w:p w14:paraId="524C1317" w14:textId="77777777" w:rsidR="00115A03" w:rsidRPr="000A066B" w:rsidRDefault="00115A03" w:rsidP="00252DFB">
            <w:pPr>
              <w:ind w:left="64"/>
              <w:jc w:val="center"/>
              <w:rPr>
                <w:rFonts w:eastAsia="MS Mincho"/>
                <w:sz w:val="22"/>
                <w:szCs w:val="22"/>
              </w:rPr>
            </w:pPr>
            <w:r w:rsidRPr="000A066B">
              <w:rPr>
                <w:rFonts w:eastAsia="MS Mincho"/>
                <w:sz w:val="22"/>
                <w:szCs w:val="22"/>
              </w:rPr>
              <w:t>1.00</w:t>
            </w:r>
          </w:p>
        </w:tc>
        <w:tc>
          <w:tcPr>
            <w:tcW w:w="1887" w:type="dxa"/>
          </w:tcPr>
          <w:p w14:paraId="4B85336B" w14:textId="77777777" w:rsidR="00115A03" w:rsidRPr="000A066B" w:rsidRDefault="00115A03" w:rsidP="00252DFB">
            <w:pPr>
              <w:ind w:left="64"/>
              <w:jc w:val="center"/>
              <w:rPr>
                <w:rFonts w:eastAsia="MS Mincho"/>
                <w:sz w:val="22"/>
                <w:szCs w:val="22"/>
              </w:rPr>
            </w:pPr>
            <w:r w:rsidRPr="000A066B">
              <w:rPr>
                <w:rFonts w:eastAsia="MS Mincho"/>
                <w:sz w:val="22"/>
                <w:szCs w:val="22"/>
              </w:rPr>
              <w:t>1.00</w:t>
            </w:r>
          </w:p>
        </w:tc>
        <w:tc>
          <w:tcPr>
            <w:tcW w:w="2132" w:type="dxa"/>
          </w:tcPr>
          <w:p w14:paraId="50127673" w14:textId="77777777" w:rsidR="00115A03" w:rsidRPr="000A066B" w:rsidRDefault="00115A03" w:rsidP="00252DFB">
            <w:pPr>
              <w:ind w:left="64"/>
              <w:jc w:val="center"/>
              <w:rPr>
                <w:rFonts w:eastAsia="MS Mincho"/>
                <w:sz w:val="22"/>
                <w:szCs w:val="22"/>
              </w:rPr>
            </w:pPr>
            <w:r w:rsidRPr="000A066B">
              <w:rPr>
                <w:rFonts w:eastAsia="MS Mincho"/>
                <w:sz w:val="22"/>
                <w:szCs w:val="22"/>
              </w:rPr>
              <w:t>0.90</w:t>
            </w:r>
          </w:p>
        </w:tc>
      </w:tr>
      <w:tr w:rsidR="009A5E81" w:rsidRPr="000A066B" w14:paraId="146B8F86" w14:textId="77777777" w:rsidTr="00252DFB">
        <w:trPr>
          <w:jc w:val="center"/>
        </w:trPr>
        <w:tc>
          <w:tcPr>
            <w:tcW w:w="3610" w:type="dxa"/>
          </w:tcPr>
          <w:p w14:paraId="73E13C2F" w14:textId="77777777" w:rsidR="00115A03" w:rsidRPr="000A066B" w:rsidRDefault="00115A03" w:rsidP="00252DFB">
            <w:pPr>
              <w:ind w:left="71"/>
              <w:rPr>
                <w:rFonts w:eastAsia="MS Mincho"/>
                <w:sz w:val="22"/>
                <w:szCs w:val="22"/>
              </w:rPr>
            </w:pPr>
            <w:r w:rsidRPr="000A066B">
              <w:rPr>
                <w:rFonts w:eastAsia="MS Mincho"/>
                <w:sz w:val="22"/>
                <w:szCs w:val="22"/>
              </w:rPr>
              <w:t>Ducted Split System</w:t>
            </w:r>
          </w:p>
        </w:tc>
        <w:tc>
          <w:tcPr>
            <w:tcW w:w="1721" w:type="dxa"/>
          </w:tcPr>
          <w:p w14:paraId="22CEBEB4" w14:textId="77777777" w:rsidR="00115A03" w:rsidRPr="000A066B" w:rsidRDefault="00115A03" w:rsidP="00252DFB">
            <w:pPr>
              <w:ind w:left="64"/>
              <w:jc w:val="center"/>
              <w:rPr>
                <w:rFonts w:eastAsia="MS Mincho"/>
                <w:sz w:val="22"/>
                <w:szCs w:val="22"/>
              </w:rPr>
            </w:pPr>
            <w:r w:rsidRPr="000A066B">
              <w:rPr>
                <w:rFonts w:eastAsia="MS Mincho"/>
                <w:sz w:val="22"/>
                <w:szCs w:val="22"/>
              </w:rPr>
              <w:t>0.95</w:t>
            </w:r>
          </w:p>
        </w:tc>
        <w:tc>
          <w:tcPr>
            <w:tcW w:w="1887" w:type="dxa"/>
          </w:tcPr>
          <w:p w14:paraId="7076BAF5" w14:textId="77777777" w:rsidR="00115A03" w:rsidRPr="000A066B" w:rsidRDefault="00115A03" w:rsidP="00252DFB">
            <w:pPr>
              <w:ind w:left="64"/>
              <w:jc w:val="center"/>
              <w:rPr>
                <w:rFonts w:eastAsia="MS Mincho"/>
                <w:sz w:val="22"/>
                <w:szCs w:val="22"/>
              </w:rPr>
            </w:pPr>
            <w:r w:rsidRPr="000A066B">
              <w:rPr>
                <w:rFonts w:eastAsia="MS Mincho"/>
                <w:sz w:val="22"/>
                <w:szCs w:val="22"/>
              </w:rPr>
              <w:t>0.95</w:t>
            </w:r>
          </w:p>
        </w:tc>
        <w:tc>
          <w:tcPr>
            <w:tcW w:w="2132" w:type="dxa"/>
          </w:tcPr>
          <w:p w14:paraId="15EF325B" w14:textId="77777777" w:rsidR="00115A03" w:rsidRPr="000A066B" w:rsidRDefault="00115A03" w:rsidP="00252DFB">
            <w:pPr>
              <w:ind w:left="64"/>
              <w:jc w:val="center"/>
              <w:rPr>
                <w:rFonts w:eastAsia="MS Mincho"/>
                <w:sz w:val="22"/>
                <w:szCs w:val="22"/>
              </w:rPr>
            </w:pPr>
            <w:r w:rsidRPr="000A066B">
              <w:rPr>
                <w:rFonts w:eastAsia="MS Mincho"/>
                <w:sz w:val="22"/>
                <w:szCs w:val="22"/>
              </w:rPr>
              <w:t>0.85</w:t>
            </w:r>
          </w:p>
        </w:tc>
      </w:tr>
      <w:tr w:rsidR="009A5E81" w:rsidRPr="000A066B" w14:paraId="5B921EE3" w14:textId="77777777" w:rsidTr="00252DFB">
        <w:trPr>
          <w:jc w:val="center"/>
        </w:trPr>
        <w:tc>
          <w:tcPr>
            <w:tcW w:w="3610" w:type="dxa"/>
          </w:tcPr>
          <w:p w14:paraId="7D6DBF93" w14:textId="77777777" w:rsidR="00115A03" w:rsidRPr="000A066B" w:rsidRDefault="00115A03" w:rsidP="00252DFB">
            <w:pPr>
              <w:ind w:left="71"/>
              <w:rPr>
                <w:rFonts w:eastAsia="MS Mincho"/>
                <w:sz w:val="22"/>
                <w:szCs w:val="22"/>
              </w:rPr>
            </w:pPr>
            <w:r w:rsidRPr="000A066B">
              <w:rPr>
                <w:rFonts w:eastAsia="MS Mincho"/>
                <w:sz w:val="22"/>
                <w:szCs w:val="22"/>
              </w:rPr>
              <w:t>Ducted Packaged System</w:t>
            </w:r>
          </w:p>
        </w:tc>
        <w:tc>
          <w:tcPr>
            <w:tcW w:w="1721" w:type="dxa"/>
          </w:tcPr>
          <w:p w14:paraId="765B5792" w14:textId="77777777" w:rsidR="00115A03" w:rsidRPr="000A066B" w:rsidRDefault="00115A03" w:rsidP="00252DFB">
            <w:pPr>
              <w:ind w:left="64"/>
              <w:jc w:val="center"/>
              <w:rPr>
                <w:rFonts w:eastAsia="MS Mincho"/>
                <w:sz w:val="22"/>
                <w:szCs w:val="22"/>
              </w:rPr>
            </w:pPr>
            <w:r w:rsidRPr="000A066B">
              <w:rPr>
                <w:rFonts w:eastAsia="MS Mincho"/>
                <w:sz w:val="22"/>
                <w:szCs w:val="22"/>
              </w:rPr>
              <w:t>0.95</w:t>
            </w:r>
          </w:p>
        </w:tc>
        <w:tc>
          <w:tcPr>
            <w:tcW w:w="1887" w:type="dxa"/>
          </w:tcPr>
          <w:p w14:paraId="293B6EE8" w14:textId="77777777" w:rsidR="00115A03" w:rsidRPr="000A066B" w:rsidRDefault="00115A03" w:rsidP="00252DFB">
            <w:pPr>
              <w:ind w:left="64"/>
              <w:jc w:val="center"/>
              <w:rPr>
                <w:rFonts w:eastAsia="MS Mincho"/>
                <w:sz w:val="22"/>
                <w:szCs w:val="22"/>
              </w:rPr>
            </w:pPr>
            <w:r w:rsidRPr="000A066B">
              <w:rPr>
                <w:rFonts w:eastAsia="MS Mincho"/>
                <w:sz w:val="22"/>
                <w:szCs w:val="22"/>
              </w:rPr>
              <w:t>0.95</w:t>
            </w:r>
          </w:p>
        </w:tc>
        <w:tc>
          <w:tcPr>
            <w:tcW w:w="2132" w:type="dxa"/>
          </w:tcPr>
          <w:p w14:paraId="681A7F4A" w14:textId="77777777" w:rsidR="00115A03" w:rsidRPr="000A066B" w:rsidRDefault="00115A03" w:rsidP="00252DFB">
            <w:pPr>
              <w:ind w:left="64"/>
              <w:jc w:val="center"/>
              <w:rPr>
                <w:rFonts w:eastAsia="MS Mincho"/>
                <w:sz w:val="22"/>
                <w:szCs w:val="22"/>
              </w:rPr>
            </w:pPr>
            <w:r w:rsidRPr="000A066B">
              <w:rPr>
                <w:rFonts w:eastAsia="MS Mincho"/>
                <w:sz w:val="22"/>
                <w:szCs w:val="22"/>
              </w:rPr>
              <w:t>0.84</w:t>
            </w:r>
          </w:p>
        </w:tc>
      </w:tr>
      <w:tr w:rsidR="009A5E81" w:rsidRPr="000A066B" w14:paraId="6E570455" w14:textId="77777777" w:rsidTr="00252DFB">
        <w:trPr>
          <w:jc w:val="center"/>
        </w:trPr>
        <w:tc>
          <w:tcPr>
            <w:tcW w:w="3610" w:type="dxa"/>
          </w:tcPr>
          <w:p w14:paraId="0FB7BE9D" w14:textId="77777777" w:rsidR="00115A03" w:rsidRPr="000A066B" w:rsidRDefault="00115A03" w:rsidP="00252DFB">
            <w:pPr>
              <w:ind w:left="71"/>
              <w:rPr>
                <w:rFonts w:eastAsia="MS Mincho"/>
                <w:sz w:val="22"/>
                <w:szCs w:val="22"/>
              </w:rPr>
            </w:pPr>
            <w:r w:rsidRPr="000A066B">
              <w:rPr>
                <w:rFonts w:eastAsia="MS Mincho"/>
                <w:sz w:val="22"/>
                <w:szCs w:val="22"/>
              </w:rPr>
              <w:t>Small Duct High Velocity System</w:t>
            </w:r>
          </w:p>
        </w:tc>
        <w:tc>
          <w:tcPr>
            <w:tcW w:w="1721" w:type="dxa"/>
          </w:tcPr>
          <w:p w14:paraId="17183FD7" w14:textId="77777777" w:rsidR="00115A03" w:rsidRPr="000A066B" w:rsidRDefault="00115A03" w:rsidP="00252DFB">
            <w:pPr>
              <w:ind w:left="64"/>
              <w:jc w:val="center"/>
              <w:rPr>
                <w:rFonts w:eastAsia="MS Mincho"/>
                <w:sz w:val="22"/>
                <w:szCs w:val="22"/>
              </w:rPr>
            </w:pPr>
            <w:r w:rsidRPr="000A066B">
              <w:rPr>
                <w:rFonts w:eastAsia="MS Mincho"/>
                <w:sz w:val="22"/>
                <w:szCs w:val="22"/>
              </w:rPr>
              <w:t>1.00</w:t>
            </w:r>
          </w:p>
        </w:tc>
        <w:tc>
          <w:tcPr>
            <w:tcW w:w="1887" w:type="dxa"/>
          </w:tcPr>
          <w:p w14:paraId="1855D46E" w14:textId="77777777" w:rsidR="00115A03" w:rsidRPr="000A066B" w:rsidRDefault="00115A03" w:rsidP="00252DFB">
            <w:pPr>
              <w:ind w:left="64"/>
              <w:jc w:val="center"/>
              <w:rPr>
                <w:rFonts w:eastAsia="MS Mincho"/>
                <w:sz w:val="22"/>
                <w:szCs w:val="22"/>
              </w:rPr>
            </w:pPr>
            <w:r w:rsidRPr="000A066B">
              <w:rPr>
                <w:rFonts w:eastAsia="MS Mincho"/>
                <w:sz w:val="22"/>
                <w:szCs w:val="22"/>
              </w:rPr>
              <w:t>Not Applicable</w:t>
            </w:r>
          </w:p>
        </w:tc>
        <w:tc>
          <w:tcPr>
            <w:tcW w:w="2132" w:type="dxa"/>
          </w:tcPr>
          <w:p w14:paraId="2FC331B7" w14:textId="77777777" w:rsidR="00115A03" w:rsidRPr="000A066B" w:rsidRDefault="00115A03" w:rsidP="00252DFB">
            <w:pPr>
              <w:ind w:left="64"/>
              <w:jc w:val="center"/>
              <w:rPr>
                <w:rFonts w:eastAsia="MS Mincho"/>
                <w:sz w:val="22"/>
                <w:szCs w:val="22"/>
              </w:rPr>
            </w:pPr>
            <w:r w:rsidRPr="000A066B">
              <w:rPr>
                <w:rFonts w:eastAsia="MS Mincho"/>
                <w:sz w:val="22"/>
                <w:szCs w:val="22"/>
              </w:rPr>
              <w:t>0.85</w:t>
            </w:r>
          </w:p>
        </w:tc>
      </w:tr>
      <w:tr w:rsidR="009A5E81" w:rsidRPr="000A066B" w14:paraId="60996B09" w14:textId="77777777" w:rsidTr="00252DFB">
        <w:trPr>
          <w:jc w:val="center"/>
        </w:trPr>
        <w:tc>
          <w:tcPr>
            <w:tcW w:w="3610" w:type="dxa"/>
          </w:tcPr>
          <w:p w14:paraId="1B4E1C54" w14:textId="453E2821" w:rsidR="00115A03" w:rsidRPr="000A066B" w:rsidRDefault="00115A03" w:rsidP="00252DFB">
            <w:pPr>
              <w:ind w:left="71"/>
              <w:rPr>
                <w:rFonts w:eastAsia="MS Mincho"/>
                <w:sz w:val="22"/>
                <w:szCs w:val="22"/>
              </w:rPr>
            </w:pPr>
            <w:r w:rsidRPr="000A066B">
              <w:rPr>
                <w:rFonts w:eastAsia="MS Mincho"/>
                <w:sz w:val="22"/>
                <w:szCs w:val="22"/>
              </w:rPr>
              <w:t>Ducted Space-Constrained Air Conditioner</w:t>
            </w:r>
            <w:r w:rsidR="00BF009D" w:rsidRPr="000A066B">
              <w:rPr>
                <w:rStyle w:val="FootnoteReference"/>
                <w:rFonts w:eastAsia="MS Mincho"/>
                <w:color w:val="FF0000"/>
                <w:sz w:val="22"/>
                <w:szCs w:val="22"/>
                <w:u w:val="single"/>
              </w:rPr>
              <w:footnoteReference w:id="5"/>
            </w:r>
          </w:p>
        </w:tc>
        <w:tc>
          <w:tcPr>
            <w:tcW w:w="1721" w:type="dxa"/>
          </w:tcPr>
          <w:p w14:paraId="1EA18847" w14:textId="77777777" w:rsidR="00115A03" w:rsidRPr="000A066B" w:rsidRDefault="00115A03" w:rsidP="00252DFB">
            <w:pPr>
              <w:ind w:left="64"/>
              <w:jc w:val="center"/>
              <w:rPr>
                <w:rFonts w:eastAsia="MS Mincho"/>
                <w:sz w:val="22"/>
                <w:szCs w:val="22"/>
              </w:rPr>
            </w:pPr>
            <w:r w:rsidRPr="000A066B">
              <w:rPr>
                <w:rFonts w:eastAsia="MS Mincho"/>
                <w:sz w:val="22"/>
                <w:szCs w:val="22"/>
              </w:rPr>
              <w:t>0.97</w:t>
            </w:r>
          </w:p>
        </w:tc>
        <w:tc>
          <w:tcPr>
            <w:tcW w:w="1887" w:type="dxa"/>
          </w:tcPr>
          <w:p w14:paraId="35F5C364" w14:textId="77777777" w:rsidR="00115A03" w:rsidRPr="000A066B" w:rsidRDefault="00115A03" w:rsidP="00252DFB">
            <w:pPr>
              <w:ind w:left="64"/>
              <w:jc w:val="center"/>
              <w:rPr>
                <w:rFonts w:eastAsia="MS Mincho"/>
                <w:sz w:val="22"/>
                <w:szCs w:val="22"/>
              </w:rPr>
            </w:pPr>
            <w:r w:rsidRPr="000A066B">
              <w:rPr>
                <w:rFonts w:eastAsia="MS Mincho"/>
                <w:sz w:val="22"/>
                <w:szCs w:val="22"/>
              </w:rPr>
              <w:t>Not Applicable</w:t>
            </w:r>
          </w:p>
        </w:tc>
        <w:tc>
          <w:tcPr>
            <w:tcW w:w="2132" w:type="dxa"/>
          </w:tcPr>
          <w:p w14:paraId="3055A4A0" w14:textId="77777777" w:rsidR="00115A03" w:rsidRPr="000A066B" w:rsidDel="00135874" w:rsidRDefault="00115A03" w:rsidP="00252DFB">
            <w:pPr>
              <w:ind w:left="64"/>
              <w:jc w:val="center"/>
              <w:rPr>
                <w:rFonts w:eastAsia="MS Mincho"/>
                <w:sz w:val="22"/>
                <w:szCs w:val="22"/>
              </w:rPr>
            </w:pPr>
            <w:r w:rsidRPr="000A066B">
              <w:rPr>
                <w:rFonts w:eastAsia="MS Mincho"/>
                <w:sz w:val="22"/>
                <w:szCs w:val="22"/>
              </w:rPr>
              <w:t>Not Applicable</w:t>
            </w:r>
          </w:p>
        </w:tc>
      </w:tr>
      <w:tr w:rsidR="009A5E81" w:rsidRPr="000A066B" w14:paraId="498D037D" w14:textId="77777777" w:rsidTr="00820093">
        <w:trPr>
          <w:trHeight w:val="623"/>
          <w:jc w:val="center"/>
        </w:trPr>
        <w:tc>
          <w:tcPr>
            <w:tcW w:w="3610" w:type="dxa"/>
          </w:tcPr>
          <w:p w14:paraId="78AC1B19" w14:textId="535412D0" w:rsidR="00115A03" w:rsidRPr="000A066B" w:rsidRDefault="00115A03" w:rsidP="00252DFB">
            <w:pPr>
              <w:ind w:left="71"/>
              <w:rPr>
                <w:rFonts w:eastAsia="MS Mincho"/>
                <w:sz w:val="22"/>
                <w:szCs w:val="22"/>
                <w:vertAlign w:val="superscript"/>
              </w:rPr>
            </w:pPr>
            <w:r w:rsidRPr="000A066B">
              <w:rPr>
                <w:rFonts w:eastAsia="MS Mincho"/>
                <w:sz w:val="22"/>
                <w:szCs w:val="22"/>
              </w:rPr>
              <w:t>Ducted Space-Constrained Heat Pump</w:t>
            </w:r>
            <w:r w:rsidR="00AC5335" w:rsidRPr="000A066B">
              <w:rPr>
                <w:rFonts w:eastAsia="MS Mincho"/>
                <w:color w:val="FF0000"/>
                <w:sz w:val="22"/>
                <w:szCs w:val="22"/>
                <w:u w:val="single"/>
                <w:vertAlign w:val="superscript"/>
              </w:rPr>
              <w:t>5</w:t>
            </w:r>
          </w:p>
        </w:tc>
        <w:tc>
          <w:tcPr>
            <w:tcW w:w="1721" w:type="dxa"/>
          </w:tcPr>
          <w:p w14:paraId="7D987E52" w14:textId="77777777" w:rsidR="00115A03" w:rsidRPr="000A066B" w:rsidRDefault="00115A03" w:rsidP="00252DFB">
            <w:pPr>
              <w:ind w:left="64"/>
              <w:jc w:val="center"/>
              <w:rPr>
                <w:rFonts w:eastAsia="MS Mincho"/>
                <w:sz w:val="22"/>
                <w:szCs w:val="22"/>
              </w:rPr>
            </w:pPr>
            <w:r w:rsidRPr="000A066B">
              <w:rPr>
                <w:rFonts w:eastAsia="MS Mincho"/>
                <w:sz w:val="22"/>
                <w:szCs w:val="22"/>
              </w:rPr>
              <w:t>0.99</w:t>
            </w:r>
          </w:p>
        </w:tc>
        <w:tc>
          <w:tcPr>
            <w:tcW w:w="1887" w:type="dxa"/>
          </w:tcPr>
          <w:p w14:paraId="5E3313E3" w14:textId="77777777" w:rsidR="00115A03" w:rsidRPr="000A066B" w:rsidRDefault="00115A03" w:rsidP="00252DFB">
            <w:pPr>
              <w:ind w:left="64"/>
              <w:jc w:val="center"/>
              <w:rPr>
                <w:rFonts w:eastAsia="MS Mincho"/>
                <w:sz w:val="22"/>
                <w:szCs w:val="22"/>
              </w:rPr>
            </w:pPr>
            <w:r w:rsidRPr="000A066B">
              <w:rPr>
                <w:rFonts w:eastAsia="MS Mincho"/>
                <w:sz w:val="22"/>
                <w:szCs w:val="22"/>
              </w:rPr>
              <w:t>Not Applicable</w:t>
            </w:r>
          </w:p>
        </w:tc>
        <w:tc>
          <w:tcPr>
            <w:tcW w:w="2132" w:type="dxa"/>
          </w:tcPr>
          <w:p w14:paraId="688ECE4B" w14:textId="77777777" w:rsidR="00115A03" w:rsidRPr="000A066B" w:rsidRDefault="00115A03" w:rsidP="00252DFB">
            <w:pPr>
              <w:ind w:left="64"/>
              <w:jc w:val="center"/>
              <w:rPr>
                <w:rFonts w:eastAsia="MS Mincho"/>
                <w:sz w:val="22"/>
                <w:szCs w:val="22"/>
              </w:rPr>
            </w:pPr>
            <w:r w:rsidRPr="000A066B">
              <w:rPr>
                <w:rFonts w:eastAsia="MS Mincho"/>
                <w:sz w:val="22"/>
                <w:szCs w:val="22"/>
              </w:rPr>
              <w:t>0.85</w:t>
            </w:r>
          </w:p>
        </w:tc>
      </w:tr>
    </w:tbl>
    <w:p w14:paraId="13995C89" w14:textId="3E2B9E75" w:rsidR="00F3069B" w:rsidRPr="000A066B" w:rsidRDefault="00F3069B" w:rsidP="00115A03">
      <w:pPr>
        <w:tabs>
          <w:tab w:val="left" w:pos="748"/>
        </w:tabs>
        <w:ind w:left="270"/>
        <w:rPr>
          <w:b/>
          <w:bCs/>
          <w:sz w:val="22"/>
          <w:szCs w:val="22"/>
        </w:rPr>
      </w:pPr>
    </w:p>
    <w:p w14:paraId="6C858F10" w14:textId="77777777" w:rsidR="000A066B" w:rsidRPr="000A066B" w:rsidRDefault="000A066B">
      <w:pPr>
        <w:tabs>
          <w:tab w:val="left" w:pos="748"/>
        </w:tabs>
        <w:ind w:left="270"/>
        <w:rPr>
          <w:b/>
          <w:bCs/>
          <w:sz w:val="22"/>
          <w:szCs w:val="22"/>
        </w:rPr>
      </w:pPr>
    </w:p>
    <w:sectPr w:rsidR="000A066B" w:rsidRPr="000A066B">
      <w:pgSz w:w="12240" w:h="15840"/>
      <w:pgMar w:top="1500" w:right="1340" w:bottom="280" w:left="1340" w:header="720" w:footer="72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480C" w14:textId="77777777" w:rsidR="00825A6E" w:rsidRDefault="00825A6E" w:rsidP="00DE621B">
      <w:r>
        <w:separator/>
      </w:r>
    </w:p>
  </w:endnote>
  <w:endnote w:type="continuationSeparator" w:id="0">
    <w:p w14:paraId="656DB0FD" w14:textId="77777777" w:rsidR="00825A6E" w:rsidRDefault="00825A6E" w:rsidP="00DE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1E39" w14:textId="77777777" w:rsidR="00825A6E" w:rsidRDefault="00825A6E" w:rsidP="00DE621B">
      <w:r>
        <w:separator/>
      </w:r>
    </w:p>
  </w:footnote>
  <w:footnote w:type="continuationSeparator" w:id="0">
    <w:p w14:paraId="5F605160" w14:textId="77777777" w:rsidR="00825A6E" w:rsidRDefault="00825A6E" w:rsidP="00DE621B">
      <w:r>
        <w:continuationSeparator/>
      </w:r>
    </w:p>
  </w:footnote>
  <w:footnote w:id="1">
    <w:p w14:paraId="2A6AB9A9" w14:textId="77777777" w:rsidR="00115A03" w:rsidRPr="009A5E81" w:rsidRDefault="00115A03" w:rsidP="00115A03">
      <w:pPr>
        <w:pStyle w:val="FootnoteText"/>
      </w:pPr>
      <w:r w:rsidRPr="004B2248">
        <w:rPr>
          <w:rStyle w:val="FootnoteReference"/>
        </w:rPr>
        <w:footnoteRef/>
      </w:r>
      <w:r w:rsidRPr="004B2248">
        <w:t xml:space="preserve"> (</w:t>
      </w:r>
      <w:r w:rsidRPr="009A5E81">
        <w:t xml:space="preserve">Normative Note) For Commercial Variable Refrigerant Flow (VRF) Multi-Split Air Conditioning and Heat Pump Equipment, use IEER in place of SEER.  </w:t>
      </w:r>
    </w:p>
  </w:footnote>
  <w:footnote w:id="2">
    <w:p w14:paraId="5B6142FD" w14:textId="77777777" w:rsidR="00115A03" w:rsidRPr="009A5E81" w:rsidRDefault="00115A03" w:rsidP="00115A03">
      <w:pPr>
        <w:pStyle w:val="FootnoteText"/>
      </w:pPr>
      <w:r w:rsidRPr="009A5E81">
        <w:rPr>
          <w:rStyle w:val="FootnoteReference"/>
        </w:rPr>
        <w:footnoteRef/>
      </w:r>
      <w:r w:rsidRPr="009A5E81">
        <w:t xml:space="preserve"> (Informative Note) Such approaches are described in Cutler et al. 2011 and Fairey et al. 2004.</w:t>
      </w:r>
    </w:p>
  </w:footnote>
  <w:footnote w:id="3">
    <w:p w14:paraId="3D53BF66" w14:textId="77777777" w:rsidR="00115A03" w:rsidRPr="009A5E81" w:rsidRDefault="00115A03" w:rsidP="00115A03">
      <w:pPr>
        <w:pStyle w:val="FootnoteText"/>
      </w:pPr>
      <w:r w:rsidRPr="009A5E81">
        <w:rPr>
          <w:rStyle w:val="FootnoteReference"/>
        </w:rPr>
        <w:footnoteRef/>
      </w:r>
      <w:r w:rsidRPr="009A5E81">
        <w:t xml:space="preserve"> (Informative Note) Conversion factors developed by </w:t>
      </w:r>
      <w:proofErr w:type="gramStart"/>
      <w:r w:rsidRPr="009A5E81">
        <w:t>AHRI, and</w:t>
      </w:r>
      <w:proofErr w:type="gramEnd"/>
      <w:r w:rsidRPr="009A5E81">
        <w:t xml:space="preserve"> adopted by RESNET.</w:t>
      </w:r>
    </w:p>
  </w:footnote>
  <w:footnote w:id="4">
    <w:p w14:paraId="50E27D93" w14:textId="77777777" w:rsidR="00115A03" w:rsidRPr="009F6732" w:rsidRDefault="00115A03" w:rsidP="00115A03">
      <w:pPr>
        <w:pStyle w:val="FootnoteText"/>
        <w:rPr>
          <w:u w:val="single"/>
        </w:rPr>
      </w:pPr>
      <w:r w:rsidRPr="009A5E81">
        <w:rPr>
          <w:rStyle w:val="FootnoteReference"/>
        </w:rPr>
        <w:footnoteRef/>
      </w:r>
      <w:r w:rsidRPr="009A5E81">
        <w:t xml:space="preserve"> EER and EER2 are not required in this Standard for equipment relevant to this table, but the values are shared here for informative purposes.</w:t>
      </w:r>
    </w:p>
  </w:footnote>
  <w:footnote w:id="5">
    <w:p w14:paraId="7C966270" w14:textId="33D930D7" w:rsidR="00BF009D" w:rsidRDefault="00BF009D">
      <w:pPr>
        <w:pStyle w:val="FootnoteText"/>
      </w:pPr>
      <w:r w:rsidRPr="007A4748">
        <w:rPr>
          <w:rStyle w:val="FootnoteReference"/>
          <w:color w:val="FF0000"/>
          <w:u w:val="single"/>
        </w:rPr>
        <w:footnoteRef/>
      </w:r>
      <w:r w:rsidRPr="007A4748">
        <w:rPr>
          <w:color w:val="FF0000"/>
          <w:u w:val="single"/>
        </w:rPr>
        <w:t xml:space="preserve"> </w:t>
      </w:r>
      <w:r w:rsidR="003F72CC" w:rsidRPr="002249E8">
        <w:rPr>
          <w:color w:val="FF0000"/>
          <w:u w:val="single"/>
        </w:rPr>
        <w:t xml:space="preserve">(Normative </w:t>
      </w:r>
      <w:r w:rsidR="003F72CC" w:rsidRPr="003F72CC">
        <w:rPr>
          <w:color w:val="FF0000"/>
          <w:u w:val="single"/>
        </w:rPr>
        <w:t>Note)</w:t>
      </w:r>
      <w:r w:rsidR="003F72CC" w:rsidRPr="003F72CC">
        <w:rPr>
          <w:color w:val="FF0000"/>
        </w:rPr>
        <w:t xml:space="preserve"> </w:t>
      </w:r>
      <w:r w:rsidR="003F72CC" w:rsidRPr="003F72CC">
        <w:rPr>
          <w:color w:val="FF0000"/>
          <w:u w:val="single"/>
        </w:rPr>
        <w:t>Space Constrained AC or Heat Pump –</w:t>
      </w:r>
      <w:r w:rsidR="003F72CC" w:rsidRPr="00287F4A">
        <w:rPr>
          <w:color w:val="FF0000"/>
          <w:u w:val="single"/>
        </w:rPr>
        <w:t xml:space="preserve"> A space constrained unit is a product that has two overall exterior dimensions or an overall displacement th</w:t>
      </w:r>
      <w:r w:rsidR="003F72CC">
        <w:rPr>
          <w:color w:val="FF0000"/>
          <w:u w:val="single"/>
        </w:rPr>
        <w:t>at</w:t>
      </w:r>
      <w:r w:rsidR="003F72CC" w:rsidRPr="00287F4A">
        <w:rPr>
          <w:color w:val="FF0000"/>
          <w:u w:val="single"/>
        </w:rPr>
        <w:t xml:space="preserve"> is substantially smaller than those of other units that are of similar heating and/or cooling capacity, and has rated cooling capacities no greater than 30,000 BTU/hr., and that if increased, would result in considerable increase in cost of installation or utility, and was available for purchase in the Unite</w:t>
      </w:r>
      <w:r w:rsidR="003F72CC">
        <w:rPr>
          <w:color w:val="FF0000"/>
          <w:u w:val="single"/>
        </w:rPr>
        <w:t>d</w:t>
      </w:r>
      <w:r w:rsidR="003F72CC" w:rsidRPr="00CD6334">
        <w:rPr>
          <w:rFonts w:asciiTheme="minorHAnsi" w:hAnsiTheme="minorHAnsi" w:cstheme="minorHAnsi"/>
          <w:color w:val="FF0000"/>
          <w:u w:val="single"/>
        </w:rPr>
        <w:t xml:space="preserve"> States as of December 1, 2000</w:t>
      </w:r>
      <w:r w:rsidR="003F72CC">
        <w:rPr>
          <w:rFonts w:asciiTheme="minorHAnsi" w:hAnsiTheme="minorHAnsi" w:cstheme="minorHAnsi"/>
          <w:color w:val="FF0000"/>
          <w:u w:val="single"/>
        </w:rPr>
        <w:t>. (</w:t>
      </w:r>
      <w:r w:rsidR="003F72CC" w:rsidRPr="00287F4A">
        <w:rPr>
          <w:color w:val="FF0000"/>
          <w:u w:val="single"/>
        </w:rPr>
        <w:t>Aligns with Title 20 and AHRI Standard 210/240 definitions.</w:t>
      </w:r>
      <w:r w:rsidR="003F72CC">
        <w:rPr>
          <w:color w:val="FF0000"/>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02"/>
      <w:numFmt w:val="decimal"/>
      <w:lvlText w:val="%1"/>
      <w:lvlJc w:val="left"/>
      <w:pPr>
        <w:ind w:left="120" w:hanging="1269"/>
      </w:pPr>
      <w:rPr>
        <w:rFonts w:cs="Times New Roman"/>
      </w:rPr>
    </w:lvl>
    <w:lvl w:ilvl="1">
      <w:start w:val="1"/>
      <w:numFmt w:val="decimal"/>
      <w:lvlText w:val="%1.%2"/>
      <w:lvlJc w:val="left"/>
      <w:pPr>
        <w:ind w:left="120" w:hanging="1269"/>
      </w:pPr>
      <w:rPr>
        <w:rFonts w:cs="Times New Roman"/>
      </w:rPr>
    </w:lvl>
    <w:lvl w:ilvl="2">
      <w:start w:val="2"/>
      <w:numFmt w:val="decimal"/>
      <w:lvlText w:val="%1.%2.%3"/>
      <w:lvlJc w:val="left"/>
      <w:pPr>
        <w:ind w:left="120" w:hanging="1269"/>
      </w:pPr>
      <w:rPr>
        <w:rFonts w:cs="Times New Roman"/>
      </w:rPr>
    </w:lvl>
    <w:lvl w:ilvl="3">
      <w:start w:val="2"/>
      <w:numFmt w:val="decimal"/>
      <w:lvlText w:val="%1.%2.%3.%4"/>
      <w:lvlJc w:val="left"/>
      <w:pPr>
        <w:ind w:left="120" w:hanging="1269"/>
      </w:pPr>
      <w:rPr>
        <w:rFonts w:cs="Times New Roman"/>
      </w:rPr>
    </w:lvl>
    <w:lvl w:ilvl="4">
      <w:start w:val="1"/>
      <w:numFmt w:val="decimal"/>
      <w:lvlText w:val="%1.%2.%3.%4.%5"/>
      <w:lvlJc w:val="left"/>
      <w:pPr>
        <w:ind w:left="120" w:hanging="1269"/>
      </w:pPr>
      <w:rPr>
        <w:rFonts w:ascii="Arial" w:hAnsi="Arial" w:cs="Arial"/>
        <w:b/>
        <w:bCs/>
        <w:spacing w:val="-1"/>
        <w:sz w:val="24"/>
        <w:szCs w:val="24"/>
      </w:rPr>
    </w:lvl>
    <w:lvl w:ilvl="5">
      <w:numFmt w:val="bullet"/>
      <w:lvlText w:val="•"/>
      <w:lvlJc w:val="left"/>
      <w:pPr>
        <w:ind w:left="4860" w:hanging="1269"/>
      </w:pPr>
    </w:lvl>
    <w:lvl w:ilvl="6">
      <w:numFmt w:val="bullet"/>
      <w:lvlText w:val="•"/>
      <w:lvlJc w:val="left"/>
      <w:pPr>
        <w:ind w:left="5808" w:hanging="1269"/>
      </w:pPr>
    </w:lvl>
    <w:lvl w:ilvl="7">
      <w:numFmt w:val="bullet"/>
      <w:lvlText w:val="•"/>
      <w:lvlJc w:val="left"/>
      <w:pPr>
        <w:ind w:left="6756" w:hanging="1269"/>
      </w:pPr>
    </w:lvl>
    <w:lvl w:ilvl="8">
      <w:numFmt w:val="bullet"/>
      <w:lvlText w:val="•"/>
      <w:lvlJc w:val="left"/>
      <w:pPr>
        <w:ind w:left="7704" w:hanging="1269"/>
      </w:pPr>
    </w:lvl>
  </w:abstractNum>
  <w:abstractNum w:abstractNumId="1" w15:restartNumberingAfterBreak="0">
    <w:nsid w:val="00000403"/>
    <w:multiLevelType w:val="multilevel"/>
    <w:tmpl w:val="00000886"/>
    <w:lvl w:ilvl="0">
      <w:start w:val="204"/>
      <w:numFmt w:val="decimal"/>
      <w:lvlText w:val="%1"/>
      <w:lvlJc w:val="left"/>
      <w:pPr>
        <w:ind w:left="966" w:hanging="867"/>
      </w:pPr>
      <w:rPr>
        <w:rFonts w:cs="Times New Roman"/>
      </w:rPr>
    </w:lvl>
    <w:lvl w:ilvl="1">
      <w:start w:val="1"/>
      <w:numFmt w:val="decimal"/>
      <w:lvlText w:val="%1.%2"/>
      <w:lvlJc w:val="left"/>
      <w:pPr>
        <w:ind w:left="966" w:hanging="867"/>
      </w:pPr>
      <w:rPr>
        <w:rFonts w:cs="Times New Roman"/>
      </w:rPr>
    </w:lvl>
    <w:lvl w:ilvl="2">
      <w:start w:val="5"/>
      <w:numFmt w:val="decimal"/>
      <w:lvlText w:val="%1.%2.%3"/>
      <w:lvlJc w:val="left"/>
      <w:pPr>
        <w:ind w:left="966" w:hanging="867"/>
      </w:pPr>
      <w:rPr>
        <w:rFonts w:ascii="Arial" w:hAnsi="Arial" w:cs="Arial"/>
        <w:b w:val="0"/>
        <w:bCs w:val="0"/>
        <w:spacing w:val="-1"/>
        <w:sz w:val="24"/>
        <w:szCs w:val="24"/>
      </w:rPr>
    </w:lvl>
    <w:lvl w:ilvl="3">
      <w:start w:val="1"/>
      <w:numFmt w:val="decimal"/>
      <w:lvlText w:val="%1.%2.%3.%4"/>
      <w:lvlJc w:val="left"/>
      <w:pPr>
        <w:ind w:left="100" w:hanging="1068"/>
      </w:pPr>
      <w:rPr>
        <w:rFonts w:ascii="Arial" w:hAnsi="Arial" w:cs="Arial"/>
        <w:b w:val="0"/>
        <w:bCs w:val="0"/>
        <w:spacing w:val="-1"/>
        <w:sz w:val="24"/>
        <w:szCs w:val="24"/>
      </w:rPr>
    </w:lvl>
    <w:lvl w:ilvl="4">
      <w:numFmt w:val="bullet"/>
      <w:lvlText w:val="•"/>
      <w:lvlJc w:val="left"/>
      <w:pPr>
        <w:ind w:left="3831" w:hanging="1068"/>
      </w:pPr>
    </w:lvl>
    <w:lvl w:ilvl="5">
      <w:numFmt w:val="bullet"/>
      <w:lvlText w:val="•"/>
      <w:lvlJc w:val="left"/>
      <w:pPr>
        <w:ind w:left="4786" w:hanging="1068"/>
      </w:pPr>
    </w:lvl>
    <w:lvl w:ilvl="6">
      <w:numFmt w:val="bullet"/>
      <w:lvlText w:val="•"/>
      <w:lvlJc w:val="left"/>
      <w:pPr>
        <w:ind w:left="5740" w:hanging="1068"/>
      </w:pPr>
    </w:lvl>
    <w:lvl w:ilvl="7">
      <w:numFmt w:val="bullet"/>
      <w:lvlText w:val="•"/>
      <w:lvlJc w:val="left"/>
      <w:pPr>
        <w:ind w:left="6695" w:hanging="1068"/>
      </w:pPr>
    </w:lvl>
    <w:lvl w:ilvl="8">
      <w:numFmt w:val="bullet"/>
      <w:lvlText w:val="•"/>
      <w:lvlJc w:val="left"/>
      <w:pPr>
        <w:ind w:left="7650" w:hanging="1068"/>
      </w:pPr>
    </w:lvl>
  </w:abstractNum>
  <w:abstractNum w:abstractNumId="2" w15:restartNumberingAfterBreak="0">
    <w:nsid w:val="00000404"/>
    <w:multiLevelType w:val="multilevel"/>
    <w:tmpl w:val="00000887"/>
    <w:lvl w:ilvl="0">
      <w:start w:val="204"/>
      <w:numFmt w:val="decimal"/>
      <w:lvlText w:val="%1"/>
      <w:lvlJc w:val="left"/>
      <w:pPr>
        <w:ind w:left="100" w:hanging="1135"/>
      </w:pPr>
      <w:rPr>
        <w:rFonts w:cs="Times New Roman"/>
      </w:rPr>
    </w:lvl>
    <w:lvl w:ilvl="1">
      <w:start w:val="1"/>
      <w:numFmt w:val="decimal"/>
      <w:lvlText w:val="%1.%2"/>
      <w:lvlJc w:val="left"/>
      <w:pPr>
        <w:ind w:left="100" w:hanging="1135"/>
      </w:pPr>
      <w:rPr>
        <w:rFonts w:cs="Times New Roman"/>
      </w:rPr>
    </w:lvl>
    <w:lvl w:ilvl="2">
      <w:start w:val="5"/>
      <w:numFmt w:val="decimal"/>
      <w:lvlText w:val="%1.%2.%3"/>
      <w:lvlJc w:val="left"/>
      <w:pPr>
        <w:ind w:left="100" w:hanging="1135"/>
      </w:pPr>
      <w:rPr>
        <w:rFonts w:cs="Times New Roman"/>
      </w:rPr>
    </w:lvl>
    <w:lvl w:ilvl="3">
      <w:start w:val="3"/>
      <w:numFmt w:val="decimal"/>
      <w:lvlText w:val="%1.%2.%3.%4"/>
      <w:lvlJc w:val="left"/>
      <w:pPr>
        <w:ind w:left="100" w:hanging="1135"/>
      </w:pPr>
      <w:rPr>
        <w:rFonts w:cs="Times New Roman"/>
        <w:u w:val="thick"/>
      </w:rPr>
    </w:lvl>
    <w:lvl w:ilvl="4">
      <w:numFmt w:val="bullet"/>
      <w:lvlText w:val="•"/>
      <w:lvlJc w:val="left"/>
      <w:pPr>
        <w:ind w:left="3884" w:hanging="1135"/>
      </w:pPr>
    </w:lvl>
    <w:lvl w:ilvl="5">
      <w:numFmt w:val="bullet"/>
      <w:lvlText w:val="•"/>
      <w:lvlJc w:val="left"/>
      <w:pPr>
        <w:ind w:left="4830" w:hanging="1135"/>
      </w:pPr>
    </w:lvl>
    <w:lvl w:ilvl="6">
      <w:numFmt w:val="bullet"/>
      <w:lvlText w:val="•"/>
      <w:lvlJc w:val="left"/>
      <w:pPr>
        <w:ind w:left="5776" w:hanging="1135"/>
      </w:pPr>
    </w:lvl>
    <w:lvl w:ilvl="7">
      <w:numFmt w:val="bullet"/>
      <w:lvlText w:val="•"/>
      <w:lvlJc w:val="left"/>
      <w:pPr>
        <w:ind w:left="6722" w:hanging="1135"/>
      </w:pPr>
    </w:lvl>
    <w:lvl w:ilvl="8">
      <w:numFmt w:val="bullet"/>
      <w:lvlText w:val="•"/>
      <w:lvlJc w:val="left"/>
      <w:pPr>
        <w:ind w:left="7668" w:hanging="1135"/>
      </w:pPr>
    </w:lvl>
  </w:abstractNum>
  <w:abstractNum w:abstractNumId="3" w15:restartNumberingAfterBreak="0">
    <w:nsid w:val="082401DF"/>
    <w:multiLevelType w:val="hybridMultilevel"/>
    <w:tmpl w:val="ED0A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632D"/>
    <w:multiLevelType w:val="hybridMultilevel"/>
    <w:tmpl w:val="9B884C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C04D5B"/>
    <w:multiLevelType w:val="multilevel"/>
    <w:tmpl w:val="8F8EDD28"/>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6" w15:restartNumberingAfterBreak="0">
    <w:nsid w:val="40357320"/>
    <w:multiLevelType w:val="multilevel"/>
    <w:tmpl w:val="C9EE4DBE"/>
    <w:lvl w:ilvl="0">
      <w:start w:val="303"/>
      <w:numFmt w:val="decimal"/>
      <w:lvlText w:val="%1"/>
      <w:lvlJc w:val="left"/>
      <w:pPr>
        <w:ind w:left="4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50B873ED"/>
    <w:multiLevelType w:val="multilevel"/>
    <w:tmpl w:val="48289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2036A0"/>
    <w:multiLevelType w:val="hybridMultilevel"/>
    <w:tmpl w:val="FFA058D2"/>
    <w:lvl w:ilvl="0" w:tplc="647EB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A2C66"/>
    <w:multiLevelType w:val="hybridMultilevel"/>
    <w:tmpl w:val="099E5228"/>
    <w:lvl w:ilvl="0" w:tplc="CBAC0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2783B"/>
    <w:multiLevelType w:val="hybridMultilevel"/>
    <w:tmpl w:val="3E9EBD2C"/>
    <w:lvl w:ilvl="0" w:tplc="C4185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A6872"/>
    <w:multiLevelType w:val="multilevel"/>
    <w:tmpl w:val="8F8EDD28"/>
    <w:numStyleLink w:val="RESNETstd"/>
  </w:abstractNum>
  <w:num w:numId="1" w16cid:durableId="1534003932">
    <w:abstractNumId w:val="2"/>
  </w:num>
  <w:num w:numId="2" w16cid:durableId="767652487">
    <w:abstractNumId w:val="1"/>
  </w:num>
  <w:num w:numId="3" w16cid:durableId="1197618653">
    <w:abstractNumId w:val="0"/>
  </w:num>
  <w:num w:numId="4" w16cid:durableId="2043365018">
    <w:abstractNumId w:val="4"/>
  </w:num>
  <w:num w:numId="5" w16cid:durableId="1632981251">
    <w:abstractNumId w:val="3"/>
  </w:num>
  <w:num w:numId="6" w16cid:durableId="734666594">
    <w:abstractNumId w:val="8"/>
  </w:num>
  <w:num w:numId="7" w16cid:durableId="2029091177">
    <w:abstractNumId w:val="9"/>
  </w:num>
  <w:num w:numId="8" w16cid:durableId="759907511">
    <w:abstractNumId w:val="10"/>
  </w:num>
  <w:num w:numId="9" w16cid:durableId="2107189227">
    <w:abstractNumId w:val="6"/>
  </w:num>
  <w:num w:numId="10" w16cid:durableId="1047100586">
    <w:abstractNumId w:val="7"/>
  </w:num>
  <w:num w:numId="11" w16cid:durableId="1467770609">
    <w:abstractNumId w:val="7"/>
  </w:num>
  <w:num w:numId="12" w16cid:durableId="1264418784">
    <w:abstractNumId w:val="5"/>
  </w:num>
  <w:num w:numId="13" w16cid:durableId="2077169469">
    <w:abstractNumId w:val="11"/>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strike w:val="0"/>
          <w:color w:val="auto"/>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3474"/>
          </w:tabs>
          <w:ind w:left="2250" w:firstLine="0"/>
        </w:pPr>
        <w:rPr>
          <w:rFonts w:hint="default"/>
          <w:b/>
          <w:strike/>
          <w:color w:val="auto"/>
        </w:rPr>
      </w:lvl>
    </w:lvlOverride>
    <w:lvlOverride w:ilvl="6">
      <w:lvl w:ilvl="6">
        <w:start w:val="1"/>
        <w:numFmt w:val="decimal"/>
        <w:pStyle w:val="seven"/>
        <w:lvlText w:val="%1.%2.%3.%4.%5.%6.%7."/>
        <w:lvlJc w:val="left"/>
        <w:pPr>
          <w:tabs>
            <w:tab w:val="num" w:pos="2520"/>
          </w:tabs>
          <w:ind w:left="1440" w:firstLine="0"/>
        </w:pPr>
        <w:rPr>
          <w:rFonts w:hint="default"/>
          <w:b/>
          <w:strike/>
          <w:color w:val="FF0000"/>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18"/>
    <w:rsid w:val="00014EFF"/>
    <w:rsid w:val="00015313"/>
    <w:rsid w:val="00015C5A"/>
    <w:rsid w:val="00017FCD"/>
    <w:rsid w:val="00060889"/>
    <w:rsid w:val="00063256"/>
    <w:rsid w:val="00064216"/>
    <w:rsid w:val="00072771"/>
    <w:rsid w:val="00073350"/>
    <w:rsid w:val="000850D0"/>
    <w:rsid w:val="00096005"/>
    <w:rsid w:val="000A066B"/>
    <w:rsid w:val="000A36CB"/>
    <w:rsid w:val="000D2754"/>
    <w:rsid w:val="000E06AA"/>
    <w:rsid w:val="000E56ED"/>
    <w:rsid w:val="000F1B44"/>
    <w:rsid w:val="000F1B95"/>
    <w:rsid w:val="00115A03"/>
    <w:rsid w:val="00145118"/>
    <w:rsid w:val="00172253"/>
    <w:rsid w:val="0017656D"/>
    <w:rsid w:val="00177C32"/>
    <w:rsid w:val="00182294"/>
    <w:rsid w:val="00196A23"/>
    <w:rsid w:val="001A62A9"/>
    <w:rsid w:val="001C65DA"/>
    <w:rsid w:val="001D5F99"/>
    <w:rsid w:val="001E6DEC"/>
    <w:rsid w:val="001F3581"/>
    <w:rsid w:val="00214CEC"/>
    <w:rsid w:val="0022383D"/>
    <w:rsid w:val="00225798"/>
    <w:rsid w:val="00262321"/>
    <w:rsid w:val="0027597E"/>
    <w:rsid w:val="00292126"/>
    <w:rsid w:val="002A6951"/>
    <w:rsid w:val="002B1320"/>
    <w:rsid w:val="002B5C9C"/>
    <w:rsid w:val="002C351B"/>
    <w:rsid w:val="002C3781"/>
    <w:rsid w:val="002D097B"/>
    <w:rsid w:val="002F3BCE"/>
    <w:rsid w:val="002F5EC9"/>
    <w:rsid w:val="002F6271"/>
    <w:rsid w:val="0030286C"/>
    <w:rsid w:val="0031280D"/>
    <w:rsid w:val="003172E2"/>
    <w:rsid w:val="003258B1"/>
    <w:rsid w:val="00331082"/>
    <w:rsid w:val="00331877"/>
    <w:rsid w:val="00334AC7"/>
    <w:rsid w:val="00337C71"/>
    <w:rsid w:val="003425D4"/>
    <w:rsid w:val="00356CAA"/>
    <w:rsid w:val="0037249A"/>
    <w:rsid w:val="003775E5"/>
    <w:rsid w:val="00377C8E"/>
    <w:rsid w:val="003948AA"/>
    <w:rsid w:val="003B4A41"/>
    <w:rsid w:val="003B5D6A"/>
    <w:rsid w:val="003C2D93"/>
    <w:rsid w:val="003D5D39"/>
    <w:rsid w:val="003D6CDD"/>
    <w:rsid w:val="003E307B"/>
    <w:rsid w:val="003F51E6"/>
    <w:rsid w:val="003F72CC"/>
    <w:rsid w:val="00411BA7"/>
    <w:rsid w:val="00416B51"/>
    <w:rsid w:val="00453553"/>
    <w:rsid w:val="00487E11"/>
    <w:rsid w:val="00490620"/>
    <w:rsid w:val="00496FDD"/>
    <w:rsid w:val="004A21A7"/>
    <w:rsid w:val="004C6129"/>
    <w:rsid w:val="004D02A1"/>
    <w:rsid w:val="004D7755"/>
    <w:rsid w:val="00551E73"/>
    <w:rsid w:val="0056445C"/>
    <w:rsid w:val="005719B6"/>
    <w:rsid w:val="00583AD4"/>
    <w:rsid w:val="005B782F"/>
    <w:rsid w:val="005C0C7C"/>
    <w:rsid w:val="005D6558"/>
    <w:rsid w:val="005D6FF5"/>
    <w:rsid w:val="005E25BD"/>
    <w:rsid w:val="005F209A"/>
    <w:rsid w:val="00602E47"/>
    <w:rsid w:val="00635762"/>
    <w:rsid w:val="00643032"/>
    <w:rsid w:val="00647097"/>
    <w:rsid w:val="00650363"/>
    <w:rsid w:val="00667114"/>
    <w:rsid w:val="00681147"/>
    <w:rsid w:val="006C3170"/>
    <w:rsid w:val="006C5EDF"/>
    <w:rsid w:val="006D17E2"/>
    <w:rsid w:val="006E1F47"/>
    <w:rsid w:val="006F6716"/>
    <w:rsid w:val="006F764D"/>
    <w:rsid w:val="0070441B"/>
    <w:rsid w:val="00716374"/>
    <w:rsid w:val="00721DB0"/>
    <w:rsid w:val="0073283B"/>
    <w:rsid w:val="00740DF8"/>
    <w:rsid w:val="00752514"/>
    <w:rsid w:val="00763585"/>
    <w:rsid w:val="00782A13"/>
    <w:rsid w:val="00795156"/>
    <w:rsid w:val="007955DC"/>
    <w:rsid w:val="007A371A"/>
    <w:rsid w:val="007A4748"/>
    <w:rsid w:val="007C6848"/>
    <w:rsid w:val="007D7330"/>
    <w:rsid w:val="007E239A"/>
    <w:rsid w:val="00800121"/>
    <w:rsid w:val="008008A3"/>
    <w:rsid w:val="00801853"/>
    <w:rsid w:val="008115CD"/>
    <w:rsid w:val="008168E0"/>
    <w:rsid w:val="00820093"/>
    <w:rsid w:val="00825A6E"/>
    <w:rsid w:val="00865E73"/>
    <w:rsid w:val="008738C4"/>
    <w:rsid w:val="00881505"/>
    <w:rsid w:val="00890AA9"/>
    <w:rsid w:val="00892461"/>
    <w:rsid w:val="008926D6"/>
    <w:rsid w:val="008B41EB"/>
    <w:rsid w:val="008B5DF4"/>
    <w:rsid w:val="008C0F8C"/>
    <w:rsid w:val="008C307A"/>
    <w:rsid w:val="008D4676"/>
    <w:rsid w:val="008D4B65"/>
    <w:rsid w:val="008E0A39"/>
    <w:rsid w:val="008E48E1"/>
    <w:rsid w:val="0091031C"/>
    <w:rsid w:val="009247ED"/>
    <w:rsid w:val="009360CC"/>
    <w:rsid w:val="00945830"/>
    <w:rsid w:val="00956388"/>
    <w:rsid w:val="00963891"/>
    <w:rsid w:val="0097078D"/>
    <w:rsid w:val="009752F7"/>
    <w:rsid w:val="009A52E5"/>
    <w:rsid w:val="009A5E81"/>
    <w:rsid w:val="009A790B"/>
    <w:rsid w:val="009B26A0"/>
    <w:rsid w:val="009B740B"/>
    <w:rsid w:val="009D0430"/>
    <w:rsid w:val="009D4029"/>
    <w:rsid w:val="009D75D2"/>
    <w:rsid w:val="009E2F18"/>
    <w:rsid w:val="009E5A7E"/>
    <w:rsid w:val="009E68EF"/>
    <w:rsid w:val="009E7713"/>
    <w:rsid w:val="009F4B19"/>
    <w:rsid w:val="00A3503B"/>
    <w:rsid w:val="00A56C96"/>
    <w:rsid w:val="00A611BB"/>
    <w:rsid w:val="00A9597A"/>
    <w:rsid w:val="00AB6877"/>
    <w:rsid w:val="00AC5335"/>
    <w:rsid w:val="00AC5557"/>
    <w:rsid w:val="00AE22F5"/>
    <w:rsid w:val="00AF7F50"/>
    <w:rsid w:val="00B36B04"/>
    <w:rsid w:val="00B41541"/>
    <w:rsid w:val="00B524F8"/>
    <w:rsid w:val="00B634F5"/>
    <w:rsid w:val="00B64DA8"/>
    <w:rsid w:val="00B73F53"/>
    <w:rsid w:val="00B95835"/>
    <w:rsid w:val="00BA2D40"/>
    <w:rsid w:val="00BB52C5"/>
    <w:rsid w:val="00BC1E92"/>
    <w:rsid w:val="00BC4E8A"/>
    <w:rsid w:val="00BD09D5"/>
    <w:rsid w:val="00BF009D"/>
    <w:rsid w:val="00BF67C7"/>
    <w:rsid w:val="00C06C9F"/>
    <w:rsid w:val="00C33BEB"/>
    <w:rsid w:val="00C511F2"/>
    <w:rsid w:val="00C73F61"/>
    <w:rsid w:val="00C918F0"/>
    <w:rsid w:val="00C935F7"/>
    <w:rsid w:val="00CA2405"/>
    <w:rsid w:val="00CC75DF"/>
    <w:rsid w:val="00CD190E"/>
    <w:rsid w:val="00CD499B"/>
    <w:rsid w:val="00CF128D"/>
    <w:rsid w:val="00D027B5"/>
    <w:rsid w:val="00D04014"/>
    <w:rsid w:val="00D0630C"/>
    <w:rsid w:val="00D11444"/>
    <w:rsid w:val="00D13BD2"/>
    <w:rsid w:val="00D2254A"/>
    <w:rsid w:val="00D25268"/>
    <w:rsid w:val="00D469B5"/>
    <w:rsid w:val="00DC4F61"/>
    <w:rsid w:val="00DC65C9"/>
    <w:rsid w:val="00DD2A49"/>
    <w:rsid w:val="00DD5F6E"/>
    <w:rsid w:val="00DE15C3"/>
    <w:rsid w:val="00DE621B"/>
    <w:rsid w:val="00E06795"/>
    <w:rsid w:val="00E23FC8"/>
    <w:rsid w:val="00E334CA"/>
    <w:rsid w:val="00E42B09"/>
    <w:rsid w:val="00E637AB"/>
    <w:rsid w:val="00E74EF0"/>
    <w:rsid w:val="00EA7A5C"/>
    <w:rsid w:val="00EB2D96"/>
    <w:rsid w:val="00EC36AB"/>
    <w:rsid w:val="00F007F4"/>
    <w:rsid w:val="00F16B59"/>
    <w:rsid w:val="00F3069B"/>
    <w:rsid w:val="00F618B8"/>
    <w:rsid w:val="00F62417"/>
    <w:rsid w:val="00F80772"/>
    <w:rsid w:val="00F91C66"/>
    <w:rsid w:val="00FB3AE1"/>
    <w:rsid w:val="00FD51DF"/>
    <w:rsid w:val="00FE1988"/>
    <w:rsid w:val="00FF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0356C"/>
  <w14:defaultImageDpi w14:val="0"/>
  <w15:docId w15:val="{D48BE14C-386F-482F-B2F6-7070D92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64"/>
      <w:ind w:left="3231" w:hanging="2"/>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rPr>
      <w:rFonts w:ascii="Arial" w:hAnsi="Arial" w:cs="Arial"/>
      <w:b/>
      <w:bCs/>
      <w:u w:val="single"/>
    </w:rPr>
  </w:style>
  <w:style w:type="paragraph" w:styleId="Heading3">
    <w:name w:val="heading 3"/>
    <w:basedOn w:val="Normal"/>
    <w:next w:val="Normal"/>
    <w:link w:val="Heading3Char"/>
    <w:uiPriority w:val="9"/>
    <w:semiHidden/>
    <w:unhideWhenUsed/>
    <w:qFormat/>
    <w:rsid w:val="00115A0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120"/>
    </w:pPr>
    <w:rPr>
      <w:rFonts w:ascii="Arial" w:hAnsi="Arial" w:cs="Arial"/>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customStyle="1" w:styleId="Default">
    <w:name w:val="Default"/>
    <w:rsid w:val="004C612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rsid w:val="00F91C66"/>
    <w:rPr>
      <w:sz w:val="16"/>
      <w:szCs w:val="16"/>
    </w:rPr>
  </w:style>
  <w:style w:type="paragraph" w:styleId="CommentText">
    <w:name w:val="annotation text"/>
    <w:basedOn w:val="Normal"/>
    <w:link w:val="CommentTextChar"/>
    <w:uiPriority w:val="99"/>
    <w:rsid w:val="00F91C66"/>
    <w:rPr>
      <w:sz w:val="20"/>
      <w:szCs w:val="20"/>
    </w:rPr>
  </w:style>
  <w:style w:type="character" w:customStyle="1" w:styleId="CommentTextChar">
    <w:name w:val="Comment Text Char"/>
    <w:link w:val="CommentText"/>
    <w:uiPriority w:val="99"/>
    <w:rsid w:val="00F91C66"/>
    <w:rPr>
      <w:rFonts w:ascii="Times New Roman" w:hAnsi="Times New Roman"/>
    </w:rPr>
  </w:style>
  <w:style w:type="paragraph" w:styleId="CommentSubject">
    <w:name w:val="annotation subject"/>
    <w:basedOn w:val="CommentText"/>
    <w:next w:val="CommentText"/>
    <w:link w:val="CommentSubjectChar"/>
    <w:uiPriority w:val="99"/>
    <w:rsid w:val="00F91C66"/>
    <w:rPr>
      <w:b/>
      <w:bCs/>
    </w:rPr>
  </w:style>
  <w:style w:type="character" w:customStyle="1" w:styleId="CommentSubjectChar">
    <w:name w:val="Comment Subject Char"/>
    <w:link w:val="CommentSubject"/>
    <w:uiPriority w:val="99"/>
    <w:rsid w:val="00F91C66"/>
    <w:rPr>
      <w:rFonts w:ascii="Times New Roman" w:hAnsi="Times New Roman"/>
      <w:b/>
      <w:bCs/>
    </w:rPr>
  </w:style>
  <w:style w:type="paragraph" w:styleId="BalloonText">
    <w:name w:val="Balloon Text"/>
    <w:basedOn w:val="Normal"/>
    <w:link w:val="BalloonTextChar"/>
    <w:uiPriority w:val="99"/>
    <w:rsid w:val="00F91C66"/>
    <w:rPr>
      <w:rFonts w:ascii="Tahoma" w:hAnsi="Tahoma" w:cs="Tahoma"/>
      <w:sz w:val="16"/>
      <w:szCs w:val="16"/>
    </w:rPr>
  </w:style>
  <w:style w:type="character" w:customStyle="1" w:styleId="BalloonTextChar">
    <w:name w:val="Balloon Text Char"/>
    <w:link w:val="BalloonText"/>
    <w:uiPriority w:val="99"/>
    <w:rsid w:val="00F91C66"/>
    <w:rPr>
      <w:rFonts w:ascii="Tahoma" w:hAnsi="Tahoma" w:cs="Tahoma"/>
      <w:sz w:val="16"/>
      <w:szCs w:val="16"/>
    </w:rPr>
  </w:style>
  <w:style w:type="paragraph" w:styleId="HTMLPreformatted">
    <w:name w:val="HTML Preformatted"/>
    <w:basedOn w:val="Normal"/>
    <w:link w:val="HTMLPreformattedChar"/>
    <w:uiPriority w:val="99"/>
    <w:semiHidden/>
    <w:unhideWhenUsed/>
    <w:rsid w:val="00172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2253"/>
    <w:rPr>
      <w:rFonts w:ascii="Courier New" w:hAnsi="Courier New" w:cs="Courier New"/>
    </w:rPr>
  </w:style>
  <w:style w:type="paragraph" w:styleId="Header">
    <w:name w:val="header"/>
    <w:basedOn w:val="Normal"/>
    <w:link w:val="HeaderChar"/>
    <w:uiPriority w:val="99"/>
    <w:unhideWhenUsed/>
    <w:rsid w:val="00DE621B"/>
    <w:pPr>
      <w:tabs>
        <w:tab w:val="center" w:pos="4680"/>
        <w:tab w:val="right" w:pos="9360"/>
      </w:tabs>
    </w:pPr>
  </w:style>
  <w:style w:type="character" w:customStyle="1" w:styleId="HeaderChar">
    <w:name w:val="Header Char"/>
    <w:basedOn w:val="DefaultParagraphFont"/>
    <w:link w:val="Header"/>
    <w:uiPriority w:val="99"/>
    <w:rsid w:val="00DE621B"/>
    <w:rPr>
      <w:rFonts w:ascii="Times New Roman" w:hAnsi="Times New Roman"/>
      <w:sz w:val="24"/>
      <w:szCs w:val="24"/>
    </w:rPr>
  </w:style>
  <w:style w:type="paragraph" w:styleId="Footer">
    <w:name w:val="footer"/>
    <w:basedOn w:val="Normal"/>
    <w:link w:val="FooterChar"/>
    <w:uiPriority w:val="99"/>
    <w:unhideWhenUsed/>
    <w:rsid w:val="00DE621B"/>
    <w:pPr>
      <w:tabs>
        <w:tab w:val="center" w:pos="4680"/>
        <w:tab w:val="right" w:pos="9360"/>
      </w:tabs>
    </w:pPr>
  </w:style>
  <w:style w:type="character" w:customStyle="1" w:styleId="FooterChar">
    <w:name w:val="Footer Char"/>
    <w:basedOn w:val="DefaultParagraphFont"/>
    <w:link w:val="Footer"/>
    <w:uiPriority w:val="99"/>
    <w:rsid w:val="00DE621B"/>
    <w:rPr>
      <w:rFonts w:ascii="Times New Roman" w:hAnsi="Times New Roman"/>
      <w:sz w:val="24"/>
      <w:szCs w:val="24"/>
    </w:rPr>
  </w:style>
  <w:style w:type="paragraph" w:customStyle="1" w:styleId="fmh1aheading1">
    <w:name w:val="fm_h1aheading1"/>
    <w:basedOn w:val="Normal"/>
    <w:rsid w:val="00B95835"/>
    <w:pPr>
      <w:widowControl/>
      <w:autoSpaceDE/>
      <w:autoSpaceDN/>
      <w:adjustRightInd/>
      <w:spacing w:before="100" w:beforeAutospacing="1" w:after="100" w:afterAutospacing="1"/>
    </w:pPr>
  </w:style>
  <w:style w:type="paragraph" w:customStyle="1" w:styleId="fmh1ssubheading1">
    <w:name w:val="fm_h1ssubheading1"/>
    <w:basedOn w:val="Normal"/>
    <w:rsid w:val="00B95835"/>
    <w:pPr>
      <w:widowControl/>
      <w:autoSpaceDE/>
      <w:autoSpaceDN/>
      <w:adjustRightInd/>
      <w:spacing w:before="100" w:beforeAutospacing="1" w:after="100" w:afterAutospacing="1"/>
    </w:pPr>
  </w:style>
  <w:style w:type="paragraph" w:customStyle="1" w:styleId="fmh2heading2">
    <w:name w:val="fm_h2heading2"/>
    <w:basedOn w:val="Normal"/>
    <w:rsid w:val="00B95835"/>
    <w:pPr>
      <w:widowControl/>
      <w:autoSpaceDE/>
      <w:autoSpaceDN/>
      <w:adjustRightInd/>
      <w:spacing w:before="100" w:beforeAutospacing="1" w:after="100" w:afterAutospacing="1"/>
    </w:pPr>
  </w:style>
  <w:style w:type="paragraph" w:customStyle="1" w:styleId="fmh3heading3">
    <w:name w:val="fm_h3heading3"/>
    <w:basedOn w:val="Normal"/>
    <w:rsid w:val="00B95835"/>
    <w:pPr>
      <w:widowControl/>
      <w:autoSpaceDE/>
      <w:autoSpaceDN/>
      <w:adjustRightInd/>
      <w:spacing w:before="100" w:beforeAutospacing="1" w:after="100" w:afterAutospacing="1"/>
    </w:pPr>
  </w:style>
  <w:style w:type="paragraph" w:customStyle="1" w:styleId="fmh4heading4">
    <w:name w:val="fm_h4heading4"/>
    <w:basedOn w:val="Normal"/>
    <w:rsid w:val="00B95835"/>
    <w:pPr>
      <w:widowControl/>
      <w:autoSpaceDE/>
      <w:autoSpaceDN/>
      <w:adjustRightInd/>
      <w:spacing w:before="100" w:beforeAutospacing="1" w:after="100" w:afterAutospacing="1"/>
    </w:pPr>
  </w:style>
  <w:style w:type="paragraph" w:customStyle="1" w:styleId="fmh5heading5">
    <w:name w:val="fm_h5heading5"/>
    <w:basedOn w:val="Normal"/>
    <w:rsid w:val="00B95835"/>
    <w:pPr>
      <w:widowControl/>
      <w:autoSpaceDE/>
      <w:autoSpaceDN/>
      <w:adjustRightInd/>
      <w:spacing w:before="100" w:beforeAutospacing="1" w:after="100" w:afterAutospacing="1"/>
    </w:pPr>
  </w:style>
  <w:style w:type="paragraph" w:customStyle="1" w:styleId="fmh6heading6">
    <w:name w:val="fm_h6heading6"/>
    <w:basedOn w:val="Normal"/>
    <w:rsid w:val="00B95835"/>
    <w:pPr>
      <w:widowControl/>
      <w:autoSpaceDE/>
      <w:autoSpaceDN/>
      <w:adjustRightInd/>
      <w:spacing w:before="100" w:beforeAutospacing="1" w:after="100" w:afterAutospacing="1"/>
    </w:pPr>
  </w:style>
  <w:style w:type="paragraph" w:customStyle="1" w:styleId="fmh2ssubheading2">
    <w:name w:val="fm_h2ssubheading2"/>
    <w:basedOn w:val="Normal"/>
    <w:rsid w:val="00E23FC8"/>
    <w:pPr>
      <w:widowControl/>
      <w:autoSpaceDE/>
      <w:autoSpaceDN/>
      <w:adjustRightInd/>
      <w:spacing w:before="100" w:beforeAutospacing="1" w:after="100" w:afterAutospacing="1"/>
    </w:pPr>
  </w:style>
  <w:style w:type="paragraph" w:customStyle="1" w:styleId="fmh1heading1">
    <w:name w:val="fm_h1heading1"/>
    <w:basedOn w:val="Normal"/>
    <w:rsid w:val="009360CC"/>
    <w:pPr>
      <w:widowControl/>
      <w:autoSpaceDE/>
      <w:autoSpaceDN/>
      <w:adjustRightInd/>
      <w:spacing w:before="100" w:beforeAutospacing="1" w:after="100" w:afterAutospacing="1"/>
    </w:pPr>
  </w:style>
  <w:style w:type="paragraph" w:customStyle="1" w:styleId="fmc1subchaptertitle">
    <w:name w:val="fm_c1subchaptertitle"/>
    <w:basedOn w:val="Normal"/>
    <w:rsid w:val="00F3069B"/>
    <w:pPr>
      <w:widowControl/>
      <w:autoSpaceDE/>
      <w:autoSpaceDN/>
      <w:adjustRightInd/>
      <w:spacing w:after="280"/>
      <w:jc w:val="center"/>
    </w:pPr>
    <w:rPr>
      <w:rFonts w:ascii="Arial" w:eastAsiaTheme="minorHAnsi" w:hAnsi="Arial" w:cs="Arial"/>
      <w:b/>
      <w:bCs/>
      <w:color w:val="000000"/>
      <w:sz w:val="28"/>
      <w:szCs w:val="28"/>
    </w:rPr>
  </w:style>
  <w:style w:type="paragraph" w:customStyle="1" w:styleId="fmc1chaptertitle">
    <w:name w:val="fm_c1chaptertitle"/>
    <w:basedOn w:val="Normal"/>
    <w:rsid w:val="00F3069B"/>
    <w:pPr>
      <w:widowControl/>
      <w:autoSpaceDE/>
      <w:autoSpaceDN/>
      <w:adjustRightInd/>
      <w:jc w:val="center"/>
    </w:pPr>
    <w:rPr>
      <w:rFonts w:ascii="Arial" w:eastAsiaTheme="minorHAnsi" w:hAnsi="Arial" w:cs="Arial"/>
      <w:b/>
      <w:bCs/>
      <w:color w:val="000000"/>
      <w:sz w:val="28"/>
      <w:szCs w:val="28"/>
    </w:rPr>
  </w:style>
  <w:style w:type="character" w:styleId="Hyperlink">
    <w:name w:val="Hyperlink"/>
    <w:basedOn w:val="DefaultParagraphFont"/>
    <w:uiPriority w:val="99"/>
    <w:semiHidden/>
    <w:unhideWhenUsed/>
    <w:rsid w:val="002B1320"/>
    <w:rPr>
      <w:color w:val="0000FF"/>
      <w:u w:val="single"/>
    </w:rPr>
  </w:style>
  <w:style w:type="character" w:customStyle="1" w:styleId="fmhyperlink">
    <w:name w:val="fm_hyperlink"/>
    <w:basedOn w:val="DefaultParagraphFont"/>
    <w:rsid w:val="002B1320"/>
  </w:style>
  <w:style w:type="paragraph" w:customStyle="1" w:styleId="fmbody">
    <w:name w:val="fm_body"/>
    <w:basedOn w:val="Normal"/>
    <w:rsid w:val="002B1320"/>
    <w:pPr>
      <w:widowControl/>
      <w:autoSpaceDE/>
      <w:autoSpaceDN/>
      <w:adjustRightInd/>
      <w:spacing w:before="100" w:beforeAutospacing="1" w:after="100" w:afterAutospacing="1"/>
    </w:pPr>
  </w:style>
  <w:style w:type="paragraph" w:styleId="Revision">
    <w:name w:val="Revision"/>
    <w:hidden/>
    <w:uiPriority w:val="99"/>
    <w:semiHidden/>
    <w:rsid w:val="002B1320"/>
    <w:rPr>
      <w:rFonts w:asciiTheme="minorHAnsi" w:eastAsiaTheme="minorHAnsi" w:hAnsiTheme="minorHAnsi" w:cstheme="minorBidi"/>
      <w:sz w:val="22"/>
      <w:szCs w:val="22"/>
    </w:rPr>
  </w:style>
  <w:style w:type="paragraph" w:customStyle="1" w:styleId="fmg1term">
    <w:name w:val="fm_g1term"/>
    <w:basedOn w:val="Normal"/>
    <w:rsid w:val="002B1320"/>
    <w:pPr>
      <w:widowControl/>
      <w:autoSpaceDE/>
      <w:autoSpaceDN/>
      <w:adjustRightInd/>
      <w:spacing w:before="100" w:beforeAutospacing="1" w:after="100" w:afterAutospacing="1"/>
    </w:pPr>
  </w:style>
  <w:style w:type="paragraph" w:customStyle="1" w:styleId="fmg2definition">
    <w:name w:val="fm_g2definition"/>
    <w:basedOn w:val="Normal"/>
    <w:rsid w:val="002B1320"/>
    <w:pPr>
      <w:widowControl/>
      <w:autoSpaceDE/>
      <w:autoSpaceDN/>
      <w:adjustRightInd/>
      <w:spacing w:before="100" w:beforeAutospacing="1" w:after="100" w:afterAutospacing="1"/>
    </w:pPr>
  </w:style>
  <w:style w:type="paragraph" w:customStyle="1" w:styleId="fmbullet">
    <w:name w:val="fm_bullet"/>
    <w:basedOn w:val="Normal"/>
    <w:rsid w:val="002B1320"/>
    <w:pPr>
      <w:widowControl/>
      <w:autoSpaceDE/>
      <w:autoSpaceDN/>
      <w:adjustRightInd/>
      <w:spacing w:before="100" w:beforeAutospacing="1" w:after="100" w:afterAutospacing="1"/>
    </w:pPr>
  </w:style>
  <w:style w:type="character" w:customStyle="1" w:styleId="fmnospellcheck">
    <w:name w:val="fm_nospellcheck"/>
    <w:basedOn w:val="DefaultParagraphFont"/>
    <w:rsid w:val="002B1320"/>
  </w:style>
  <w:style w:type="character" w:customStyle="1" w:styleId="fmcommentreference">
    <w:name w:val="fm_commentreference"/>
    <w:basedOn w:val="DefaultParagraphFont"/>
    <w:rsid w:val="002B1320"/>
  </w:style>
  <w:style w:type="paragraph" w:styleId="FootnoteText">
    <w:name w:val="footnote text"/>
    <w:basedOn w:val="Normal"/>
    <w:link w:val="FootnoteTextChar"/>
    <w:uiPriority w:val="99"/>
    <w:rsid w:val="002B1320"/>
    <w:pPr>
      <w:widowControl/>
      <w:autoSpaceDE/>
      <w:autoSpaceDN/>
      <w:adjustRightInd/>
    </w:pPr>
    <w:rPr>
      <w:rFonts w:eastAsia="MS Mincho"/>
      <w:sz w:val="20"/>
      <w:szCs w:val="20"/>
    </w:rPr>
  </w:style>
  <w:style w:type="character" w:customStyle="1" w:styleId="FootnoteTextChar">
    <w:name w:val="Footnote Text Char"/>
    <w:basedOn w:val="DefaultParagraphFont"/>
    <w:link w:val="FootnoteText"/>
    <w:uiPriority w:val="99"/>
    <w:rsid w:val="002B1320"/>
    <w:rPr>
      <w:rFonts w:ascii="Times New Roman" w:eastAsia="MS Mincho" w:hAnsi="Times New Roman"/>
    </w:rPr>
  </w:style>
  <w:style w:type="character" w:styleId="FootnoteReference">
    <w:name w:val="footnote reference"/>
    <w:uiPriority w:val="99"/>
    <w:rsid w:val="002B1320"/>
    <w:rPr>
      <w:rFonts w:cs="Times New Roman"/>
      <w:vertAlign w:val="superscript"/>
    </w:rPr>
  </w:style>
  <w:style w:type="character" w:customStyle="1" w:styleId="e2ma-style">
    <w:name w:val="e2ma-style"/>
    <w:basedOn w:val="DefaultParagraphFont"/>
    <w:rsid w:val="004D02A1"/>
  </w:style>
  <w:style w:type="character" w:customStyle="1" w:styleId="Heading3Char">
    <w:name w:val="Heading 3 Char"/>
    <w:basedOn w:val="DefaultParagraphFont"/>
    <w:link w:val="Heading3"/>
    <w:rsid w:val="00115A03"/>
    <w:rPr>
      <w:rFonts w:asciiTheme="majorHAnsi" w:eastAsiaTheme="majorEastAsia" w:hAnsiTheme="majorHAnsi" w:cstheme="majorBidi"/>
      <w:color w:val="243F60" w:themeColor="accent1" w:themeShade="7F"/>
      <w:sz w:val="24"/>
      <w:szCs w:val="24"/>
    </w:rPr>
  </w:style>
  <w:style w:type="numbering" w:customStyle="1" w:styleId="RESNETstd">
    <w:name w:val="RESNET_std"/>
    <w:uiPriority w:val="99"/>
    <w:rsid w:val="00115A03"/>
    <w:pPr>
      <w:numPr>
        <w:numId w:val="12"/>
      </w:numPr>
    </w:pPr>
  </w:style>
  <w:style w:type="paragraph" w:customStyle="1" w:styleId="three">
    <w:name w:val="three"/>
    <w:basedOn w:val="Heading3"/>
    <w:link w:val="threeChar"/>
    <w:qFormat/>
    <w:rsid w:val="00115A03"/>
    <w:pPr>
      <w:keepNext w:val="0"/>
      <w:keepLines w:val="0"/>
      <w:widowControl/>
      <w:numPr>
        <w:ilvl w:val="2"/>
        <w:numId w:val="13"/>
      </w:numPr>
      <w:tabs>
        <w:tab w:val="clear" w:pos="720"/>
      </w:tabs>
      <w:autoSpaceDE/>
      <w:autoSpaceDN/>
      <w:adjustRightInd/>
      <w:spacing w:before="0" w:after="120"/>
    </w:pPr>
    <w:rPr>
      <w:rFonts w:ascii="Times New Roman" w:hAnsi="Times New Roman"/>
      <w:bCs/>
    </w:rPr>
  </w:style>
  <w:style w:type="paragraph" w:customStyle="1" w:styleId="four">
    <w:name w:val="four"/>
    <w:basedOn w:val="Heading3"/>
    <w:link w:val="fourChar"/>
    <w:qFormat/>
    <w:rsid w:val="00115A03"/>
    <w:pPr>
      <w:keepNext w:val="0"/>
      <w:keepLines w:val="0"/>
      <w:widowControl/>
      <w:numPr>
        <w:ilvl w:val="3"/>
        <w:numId w:val="13"/>
      </w:numPr>
      <w:autoSpaceDE/>
      <w:autoSpaceDN/>
      <w:adjustRightInd/>
      <w:spacing w:before="0" w:after="120"/>
    </w:pPr>
    <w:rPr>
      <w:rFonts w:ascii="Times New Roman" w:hAnsi="Times New Roman"/>
      <w:bCs/>
    </w:rPr>
  </w:style>
  <w:style w:type="character" w:customStyle="1" w:styleId="threeChar">
    <w:name w:val="three Char"/>
    <w:basedOn w:val="Heading3Char"/>
    <w:link w:val="three"/>
    <w:rsid w:val="00115A03"/>
    <w:rPr>
      <w:rFonts w:ascii="Times New Roman" w:eastAsiaTheme="majorEastAsia" w:hAnsi="Times New Roman" w:cstheme="majorBidi"/>
      <w:bCs/>
      <w:color w:val="243F60" w:themeColor="accent1" w:themeShade="7F"/>
      <w:sz w:val="24"/>
      <w:szCs w:val="24"/>
    </w:rPr>
  </w:style>
  <w:style w:type="paragraph" w:customStyle="1" w:styleId="five">
    <w:name w:val="five"/>
    <w:basedOn w:val="Heading3"/>
    <w:qFormat/>
    <w:rsid w:val="00115A03"/>
    <w:pPr>
      <w:keepNext w:val="0"/>
      <w:keepLines w:val="0"/>
      <w:widowControl/>
      <w:numPr>
        <w:ilvl w:val="4"/>
        <w:numId w:val="13"/>
      </w:numPr>
      <w:tabs>
        <w:tab w:val="clear" w:pos="1800"/>
      </w:tabs>
      <w:autoSpaceDE/>
      <w:autoSpaceDN/>
      <w:adjustRightInd/>
      <w:spacing w:before="0" w:after="120"/>
    </w:pPr>
    <w:rPr>
      <w:rFonts w:ascii="Times New Roman" w:eastAsia="Times New Roman" w:hAnsi="Times New Roman" w:cs="Times New Roman"/>
      <w:bCs/>
      <w:color w:val="auto"/>
    </w:rPr>
  </w:style>
  <w:style w:type="character" w:customStyle="1" w:styleId="fourChar">
    <w:name w:val="four Char"/>
    <w:basedOn w:val="Heading3Char"/>
    <w:link w:val="four"/>
    <w:rsid w:val="00115A03"/>
    <w:rPr>
      <w:rFonts w:ascii="Times New Roman" w:eastAsiaTheme="majorEastAsia" w:hAnsi="Times New Roman" w:cstheme="majorBidi"/>
      <w:bCs/>
      <w:color w:val="243F60" w:themeColor="accent1" w:themeShade="7F"/>
      <w:sz w:val="24"/>
      <w:szCs w:val="24"/>
    </w:rPr>
  </w:style>
  <w:style w:type="paragraph" w:customStyle="1" w:styleId="seven">
    <w:name w:val="seven"/>
    <w:basedOn w:val="Normal"/>
    <w:rsid w:val="00115A03"/>
    <w:pPr>
      <w:widowControl/>
      <w:numPr>
        <w:ilvl w:val="6"/>
        <w:numId w:val="13"/>
      </w:numPr>
      <w:tabs>
        <w:tab w:val="left" w:pos="748"/>
      </w:tabs>
      <w:autoSpaceDE/>
      <w:autoSpaceDN/>
      <w:adjustRightInd/>
      <w:spacing w:before="120"/>
    </w:pPr>
  </w:style>
  <w:style w:type="paragraph" w:customStyle="1" w:styleId="sixth">
    <w:name w:val="sixth"/>
    <w:basedOn w:val="Heading3"/>
    <w:qFormat/>
    <w:rsid w:val="00115A03"/>
    <w:pPr>
      <w:keepNext w:val="0"/>
      <w:keepLines w:val="0"/>
      <w:widowControl/>
      <w:numPr>
        <w:ilvl w:val="5"/>
        <w:numId w:val="13"/>
      </w:numPr>
      <w:tabs>
        <w:tab w:val="clear" w:pos="3474"/>
        <w:tab w:val="num" w:pos="2304"/>
      </w:tabs>
      <w:autoSpaceDE/>
      <w:autoSpaceDN/>
      <w:adjustRightInd/>
      <w:spacing w:before="0" w:after="60"/>
      <w:ind w:left="1080"/>
    </w:pPr>
    <w:rPr>
      <w:rFonts w:ascii="Times New Roman" w:eastAsia="Times New Roman" w:hAnsi="Times New Roman" w:cs="Times New Roman"/>
      <w:bCs/>
      <w:color w:val="auto"/>
    </w:rPr>
  </w:style>
  <w:style w:type="paragraph" w:customStyle="1" w:styleId="two">
    <w:name w:val="two"/>
    <w:basedOn w:val="Normal"/>
    <w:qFormat/>
    <w:rsid w:val="00115A03"/>
    <w:pPr>
      <w:widowControl/>
      <w:numPr>
        <w:ilvl w:val="1"/>
        <w:numId w:val="13"/>
      </w:numPr>
      <w:tabs>
        <w:tab w:val="left" w:pos="748"/>
      </w:tabs>
      <w:autoSpaceDE/>
      <w:autoSpaceDN/>
      <w:adjustRightInd/>
      <w:spacing w:before="120"/>
    </w:pPr>
  </w:style>
  <w:style w:type="paragraph" w:customStyle="1" w:styleId="eight">
    <w:name w:val="eight"/>
    <w:basedOn w:val="Normal"/>
    <w:qFormat/>
    <w:rsid w:val="00115A03"/>
    <w:pPr>
      <w:widowControl/>
      <w:numPr>
        <w:ilvl w:val="7"/>
        <w:numId w:val="13"/>
      </w:numPr>
      <w:autoSpaceDE/>
      <w:autoSpaceDN/>
      <w:adjustRightInd/>
    </w:pPr>
  </w:style>
  <w:style w:type="character" w:customStyle="1" w:styleId="ListParagraphChar">
    <w:name w:val="List Paragraph Char"/>
    <w:basedOn w:val="DefaultParagraphFont"/>
    <w:link w:val="ListParagraph"/>
    <w:uiPriority w:val="34"/>
    <w:rsid w:val="00115A03"/>
    <w:rPr>
      <w:rFonts w:ascii="Times New Roman" w:hAnsi="Times New Roman"/>
      <w:sz w:val="24"/>
      <w:szCs w:val="24"/>
    </w:rPr>
  </w:style>
  <w:style w:type="character" w:styleId="Strong">
    <w:name w:val="Strong"/>
    <w:basedOn w:val="DefaultParagraphFont"/>
    <w:uiPriority w:val="22"/>
    <w:qFormat/>
    <w:rsid w:val="00115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647">
      <w:bodyDiv w:val="1"/>
      <w:marLeft w:val="0"/>
      <w:marRight w:val="0"/>
      <w:marTop w:val="0"/>
      <w:marBottom w:val="0"/>
      <w:divBdr>
        <w:top w:val="none" w:sz="0" w:space="0" w:color="auto"/>
        <w:left w:val="none" w:sz="0" w:space="0" w:color="auto"/>
        <w:bottom w:val="none" w:sz="0" w:space="0" w:color="auto"/>
        <w:right w:val="none" w:sz="0" w:space="0" w:color="auto"/>
      </w:divBdr>
    </w:div>
    <w:div w:id="46882146">
      <w:bodyDiv w:val="1"/>
      <w:marLeft w:val="0"/>
      <w:marRight w:val="0"/>
      <w:marTop w:val="0"/>
      <w:marBottom w:val="0"/>
      <w:divBdr>
        <w:top w:val="none" w:sz="0" w:space="0" w:color="auto"/>
        <w:left w:val="none" w:sz="0" w:space="0" w:color="auto"/>
        <w:bottom w:val="none" w:sz="0" w:space="0" w:color="auto"/>
        <w:right w:val="none" w:sz="0" w:space="0" w:color="auto"/>
      </w:divBdr>
    </w:div>
    <w:div w:id="188302102">
      <w:bodyDiv w:val="1"/>
      <w:marLeft w:val="0"/>
      <w:marRight w:val="0"/>
      <w:marTop w:val="0"/>
      <w:marBottom w:val="0"/>
      <w:divBdr>
        <w:top w:val="none" w:sz="0" w:space="0" w:color="auto"/>
        <w:left w:val="none" w:sz="0" w:space="0" w:color="auto"/>
        <w:bottom w:val="none" w:sz="0" w:space="0" w:color="auto"/>
        <w:right w:val="none" w:sz="0" w:space="0" w:color="auto"/>
      </w:divBdr>
    </w:div>
    <w:div w:id="296422352">
      <w:bodyDiv w:val="1"/>
      <w:marLeft w:val="0"/>
      <w:marRight w:val="0"/>
      <w:marTop w:val="0"/>
      <w:marBottom w:val="0"/>
      <w:divBdr>
        <w:top w:val="none" w:sz="0" w:space="0" w:color="auto"/>
        <w:left w:val="none" w:sz="0" w:space="0" w:color="auto"/>
        <w:bottom w:val="none" w:sz="0" w:space="0" w:color="auto"/>
        <w:right w:val="none" w:sz="0" w:space="0" w:color="auto"/>
      </w:divBdr>
    </w:div>
    <w:div w:id="452023798">
      <w:bodyDiv w:val="1"/>
      <w:marLeft w:val="0"/>
      <w:marRight w:val="0"/>
      <w:marTop w:val="0"/>
      <w:marBottom w:val="0"/>
      <w:divBdr>
        <w:top w:val="none" w:sz="0" w:space="0" w:color="auto"/>
        <w:left w:val="none" w:sz="0" w:space="0" w:color="auto"/>
        <w:bottom w:val="none" w:sz="0" w:space="0" w:color="auto"/>
        <w:right w:val="none" w:sz="0" w:space="0" w:color="auto"/>
      </w:divBdr>
    </w:div>
    <w:div w:id="826745937">
      <w:bodyDiv w:val="1"/>
      <w:marLeft w:val="0"/>
      <w:marRight w:val="0"/>
      <w:marTop w:val="0"/>
      <w:marBottom w:val="0"/>
      <w:divBdr>
        <w:top w:val="none" w:sz="0" w:space="0" w:color="auto"/>
        <w:left w:val="none" w:sz="0" w:space="0" w:color="auto"/>
        <w:bottom w:val="none" w:sz="0" w:space="0" w:color="auto"/>
        <w:right w:val="none" w:sz="0" w:space="0" w:color="auto"/>
      </w:divBdr>
    </w:div>
    <w:div w:id="1003556408">
      <w:bodyDiv w:val="1"/>
      <w:marLeft w:val="0"/>
      <w:marRight w:val="0"/>
      <w:marTop w:val="0"/>
      <w:marBottom w:val="0"/>
      <w:divBdr>
        <w:top w:val="none" w:sz="0" w:space="0" w:color="auto"/>
        <w:left w:val="none" w:sz="0" w:space="0" w:color="auto"/>
        <w:bottom w:val="none" w:sz="0" w:space="0" w:color="auto"/>
        <w:right w:val="none" w:sz="0" w:space="0" w:color="auto"/>
      </w:divBdr>
    </w:div>
    <w:div w:id="1218391462">
      <w:bodyDiv w:val="1"/>
      <w:marLeft w:val="0"/>
      <w:marRight w:val="0"/>
      <w:marTop w:val="0"/>
      <w:marBottom w:val="0"/>
      <w:divBdr>
        <w:top w:val="none" w:sz="0" w:space="0" w:color="auto"/>
        <w:left w:val="none" w:sz="0" w:space="0" w:color="auto"/>
        <w:bottom w:val="none" w:sz="0" w:space="0" w:color="auto"/>
        <w:right w:val="none" w:sz="0" w:space="0" w:color="auto"/>
      </w:divBdr>
    </w:div>
    <w:div w:id="1976328730">
      <w:marLeft w:val="0"/>
      <w:marRight w:val="0"/>
      <w:marTop w:val="0"/>
      <w:marBottom w:val="0"/>
      <w:divBdr>
        <w:top w:val="none" w:sz="0" w:space="0" w:color="auto"/>
        <w:left w:val="none" w:sz="0" w:space="0" w:color="auto"/>
        <w:bottom w:val="none" w:sz="0" w:space="0" w:color="auto"/>
        <w:right w:val="none" w:sz="0" w:space="0" w:color="auto"/>
      </w:divBdr>
    </w:div>
    <w:div w:id="1976328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5D0F-9D99-4432-89A4-9C7592A1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1110</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dc:creator>
  <cp:lastModifiedBy>Rick Dixon</cp:lastModifiedBy>
  <cp:revision>3</cp:revision>
  <cp:lastPrinted>2020-04-16T18:22:00Z</cp:lastPrinted>
  <dcterms:created xsi:type="dcterms:W3CDTF">2023-08-24T21:16:00Z</dcterms:created>
  <dcterms:modified xsi:type="dcterms:W3CDTF">2023-08-24T21:21:00Z</dcterms:modified>
</cp:coreProperties>
</file>